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defaultHeader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headerReference xmlns:r="http://schemas.openxmlformats.org/officeDocument/2006/relationships" w:type="default" r:id="rId10405fb3a61ead582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on"/>
      <w:pBdr/>
      <w:spacing w:before="300" w:after="300" w:line="240" w:lineRule="auto"/>
      <w:ind w:left="0" w:right="0"/>
      <w:jc w:val="left"/>
      <w:textDirection w:val="lrTb"/>
    </w:pPr>
    <w:r>
      <w:rPr>
        <w:b/>
        <w:bCs/>
        <w:i/>
        <w:iCs/>
        <w:color w:val="000000"/>
        <w:sz w:val="30"/>
        <w:szCs w:val="30"/>
      </w:rPr>
      <w:t xml:space="preserve">Custom header </w:t>
    </w:r>
    <w:r>
      <w:rPr>
        <w:b/>
        <w:bCs/>
        <w:i/>
        <w:iCs/>
        <w:color w:val="000000"/>
        <w:sz w:val="30"/>
        <w:szCs w:val="30"/>
      </w:rPr>
      <w:t xml:space="preserve">with strong style</w:t>
    </w:r>
    <w:r>
      <w:rPr>
        <w:b/>
        <w:bCs/>
        <w:i/>
        <w:iCs/>
        <w:color w:val="000000"/>
        <w:sz w:val="30"/>
        <w:szCs w:val="30"/>
      </w:rPr>
      <w:t xml:space="preserve"> </w:t>
    </w:r>
    <w:r>
      <w:fldChar w:fldCharType="begin"/>
    </w:r>
    <w:r>
      <w:instrText xml:space="preserve">HYPERLINK "https://www.phpdocx.com"</w:instrText>
    </w:r>
    <w:r>
      <w:fldChar w:fldCharType="separate"/>
    </w:r>
    <w:r>
      <w:rPr>
        <w:rStyle w:val="DefaultParagraphFontPHPDOCX"/>
        <w:b w:val="on"/>
        <w:bCs w:val="on"/>
        <w:i w:val="on"/>
        <w:iCs w:val="on"/>
        <w:u w:val="single"/>
        <w:sz w:val="30"/>
        <w:szCs w:val="30"/>
        <w:color w:val="0000ff"/>
      </w:rPr>
      <w:t xml:space="preserve">External link</w:t>
    </w:r>
    <w:r>
      <w:fldChar w:fldCharType="end"/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738">
    <w:multiLevelType w:val="hybridMultilevel"/>
    <w:lvl w:ilvl="0" w:tplc="34019391">
      <w:start w:val="1"/>
      <w:numFmt w:val="decimal"/>
      <w:lvlText w:val="%1."/>
      <w:lvlJc w:val="left"/>
      <w:pPr>
        <w:ind w:left="720" w:hanging="360"/>
      </w:pPr>
    </w:lvl>
    <w:lvl w:ilvl="1" w:tplc="34019391" w:tentative="1">
      <w:start w:val="1"/>
      <w:numFmt w:val="lowerLetter"/>
      <w:lvlText w:val="%2."/>
      <w:lvlJc w:val="left"/>
      <w:pPr>
        <w:ind w:left="1440" w:hanging="360"/>
      </w:pPr>
    </w:lvl>
    <w:lvl w:ilvl="2" w:tplc="34019391" w:tentative="1">
      <w:start w:val="1"/>
      <w:numFmt w:val="lowerRoman"/>
      <w:lvlText w:val="%3."/>
      <w:lvlJc w:val="right"/>
      <w:pPr>
        <w:ind w:left="2160" w:hanging="180"/>
      </w:pPr>
    </w:lvl>
    <w:lvl w:ilvl="3" w:tplc="34019391" w:tentative="1">
      <w:start w:val="1"/>
      <w:numFmt w:val="decimal"/>
      <w:lvlText w:val="%4."/>
      <w:lvlJc w:val="left"/>
      <w:pPr>
        <w:ind w:left="2880" w:hanging="360"/>
      </w:pPr>
    </w:lvl>
    <w:lvl w:ilvl="4" w:tplc="34019391" w:tentative="1">
      <w:start w:val="1"/>
      <w:numFmt w:val="lowerLetter"/>
      <w:lvlText w:val="%5."/>
      <w:lvlJc w:val="left"/>
      <w:pPr>
        <w:ind w:left="3600" w:hanging="360"/>
      </w:pPr>
    </w:lvl>
    <w:lvl w:ilvl="5" w:tplc="34019391" w:tentative="1">
      <w:start w:val="1"/>
      <w:numFmt w:val="lowerRoman"/>
      <w:lvlText w:val="%6."/>
      <w:lvlJc w:val="right"/>
      <w:pPr>
        <w:ind w:left="4320" w:hanging="180"/>
      </w:pPr>
    </w:lvl>
    <w:lvl w:ilvl="6" w:tplc="34019391" w:tentative="1">
      <w:start w:val="1"/>
      <w:numFmt w:val="decimal"/>
      <w:lvlText w:val="%7."/>
      <w:lvlJc w:val="left"/>
      <w:pPr>
        <w:ind w:left="5040" w:hanging="360"/>
      </w:pPr>
    </w:lvl>
    <w:lvl w:ilvl="7" w:tplc="34019391" w:tentative="1">
      <w:start w:val="1"/>
      <w:numFmt w:val="lowerLetter"/>
      <w:lvlText w:val="%8."/>
      <w:lvlJc w:val="left"/>
      <w:pPr>
        <w:ind w:left="5760" w:hanging="360"/>
      </w:pPr>
    </w:lvl>
    <w:lvl w:ilvl="8" w:tplc="340193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37">
    <w:multiLevelType w:val="hybridMultilevel"/>
    <w:lvl w:ilvl="0" w:tplc="75695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737">
    <w:abstractNumId w:val="29737"/>
  </w:num>
  <w:num w:numId="29738">
    <w:abstractNumId w:val="2973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7347390" Type="http://schemas.microsoft.com/office/2011/relationships/commentsExtended" Target="commentsExtended.xml"/><Relationship Id="rId248104964" Type="http://schemas.microsoft.com/office/2011/relationships/people" Target="people.xml"/><Relationship Id="rId10405fb3a61ead582" Type="http://schemas.openxmlformats.org/officeDocument/2006/relationships/header" Target="defaultHead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