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fldSimple w:instr=" MERGEFIELD &quot;MyMergeField example&quot; \b &quot;A mergefield example:&quot; \f &quot; and some text afterwards.&quot; \* MERGEFORMAT ">
        <w:r>
          <w:rPr/>
          <w:t xml:space="preserve">A mergefield example:«MyMergeField example» and some text afterwards.</w:t>
        </w:r>
      </w:fldSimple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549">
    <w:multiLevelType w:val="hybridMultilevel"/>
    <w:lvl w:ilvl="0" w:tplc="23272232">
      <w:start w:val="1"/>
      <w:numFmt w:val="decimal"/>
      <w:lvlText w:val="%1."/>
      <w:lvlJc w:val="left"/>
      <w:pPr>
        <w:ind w:left="720" w:hanging="360"/>
      </w:pPr>
    </w:lvl>
    <w:lvl w:ilvl="1" w:tplc="23272232" w:tentative="1">
      <w:start w:val="1"/>
      <w:numFmt w:val="lowerLetter"/>
      <w:lvlText w:val="%2."/>
      <w:lvlJc w:val="left"/>
      <w:pPr>
        <w:ind w:left="1440" w:hanging="360"/>
      </w:pPr>
    </w:lvl>
    <w:lvl w:ilvl="2" w:tplc="23272232" w:tentative="1">
      <w:start w:val="1"/>
      <w:numFmt w:val="lowerRoman"/>
      <w:lvlText w:val="%3."/>
      <w:lvlJc w:val="right"/>
      <w:pPr>
        <w:ind w:left="2160" w:hanging="180"/>
      </w:pPr>
    </w:lvl>
    <w:lvl w:ilvl="3" w:tplc="23272232" w:tentative="1">
      <w:start w:val="1"/>
      <w:numFmt w:val="decimal"/>
      <w:lvlText w:val="%4."/>
      <w:lvlJc w:val="left"/>
      <w:pPr>
        <w:ind w:left="2880" w:hanging="360"/>
      </w:pPr>
    </w:lvl>
    <w:lvl w:ilvl="4" w:tplc="23272232" w:tentative="1">
      <w:start w:val="1"/>
      <w:numFmt w:val="lowerLetter"/>
      <w:lvlText w:val="%5."/>
      <w:lvlJc w:val="left"/>
      <w:pPr>
        <w:ind w:left="3600" w:hanging="360"/>
      </w:pPr>
    </w:lvl>
    <w:lvl w:ilvl="5" w:tplc="23272232" w:tentative="1">
      <w:start w:val="1"/>
      <w:numFmt w:val="lowerRoman"/>
      <w:lvlText w:val="%6."/>
      <w:lvlJc w:val="right"/>
      <w:pPr>
        <w:ind w:left="4320" w:hanging="180"/>
      </w:pPr>
    </w:lvl>
    <w:lvl w:ilvl="6" w:tplc="23272232" w:tentative="1">
      <w:start w:val="1"/>
      <w:numFmt w:val="decimal"/>
      <w:lvlText w:val="%7."/>
      <w:lvlJc w:val="left"/>
      <w:pPr>
        <w:ind w:left="5040" w:hanging="360"/>
      </w:pPr>
    </w:lvl>
    <w:lvl w:ilvl="7" w:tplc="23272232" w:tentative="1">
      <w:start w:val="1"/>
      <w:numFmt w:val="lowerLetter"/>
      <w:lvlText w:val="%8."/>
      <w:lvlJc w:val="left"/>
      <w:pPr>
        <w:ind w:left="5760" w:hanging="360"/>
      </w:pPr>
    </w:lvl>
    <w:lvl w:ilvl="8" w:tplc="23272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48">
    <w:multiLevelType w:val="hybridMultilevel"/>
    <w:lvl w:ilvl="0" w:tplc="105959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548">
    <w:abstractNumId w:val="24548"/>
  </w:num>
  <w:num w:numId="24549">
    <w:abstractNumId w:val="2454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2884415" Type="http://schemas.microsoft.com/office/2011/relationships/commentsExtended" Target="commentsExtended.xml"/><Relationship Id="rId568565393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