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 xmlns:w="http://schemas.openxmlformats.org/wordprocessingml/2006/main" w:rsidR="00AC197E" w:rsidRPr="00DF064E" w:rsidSect="000F6147"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  <w:r>
        <w:drawing>
          <wp:inline distT="0" distB="0" distL="0" distR="0">
            <wp:extent cx="1605600" cy="1310400"/>
            <wp:effectExtent b="0" l="0" r="0" t="0"/>
            <wp:docPr id="88517867" name="name14635fb4bf088967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7625fb4bf08896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310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Content in the new section.</w:t>
      </w:r>
    </w:p>
    <w:sectPr xmlns:w="http://schemas.openxmlformats.org/wordprocessingml/2006/main" w:rsidR="00AC197E" w:rsidRPr="00DF064E" w:rsidSect="000F6147">
      <w:type w:val="nextPage"/>
      <w:pgSz w:w="23814" w:h="16839" w:orient="landscape" w:code="8"/>
      <w:pgMar w:top="1701" w:right="1417" w:bottom="1701" w:left="1417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596">
    <w:multiLevelType w:val="hybridMultilevel"/>
    <w:lvl w:ilvl="0" w:tplc="25091479">
      <w:start w:val="1"/>
      <w:numFmt w:val="decimal"/>
      <w:lvlText w:val="%1."/>
      <w:lvlJc w:val="left"/>
      <w:pPr>
        <w:ind w:left="720" w:hanging="360"/>
      </w:pPr>
    </w:lvl>
    <w:lvl w:ilvl="1" w:tplc="25091479" w:tentative="1">
      <w:start w:val="1"/>
      <w:numFmt w:val="lowerLetter"/>
      <w:lvlText w:val="%2."/>
      <w:lvlJc w:val="left"/>
      <w:pPr>
        <w:ind w:left="1440" w:hanging="360"/>
      </w:pPr>
    </w:lvl>
    <w:lvl w:ilvl="2" w:tplc="25091479" w:tentative="1">
      <w:start w:val="1"/>
      <w:numFmt w:val="lowerRoman"/>
      <w:lvlText w:val="%3."/>
      <w:lvlJc w:val="right"/>
      <w:pPr>
        <w:ind w:left="2160" w:hanging="180"/>
      </w:pPr>
    </w:lvl>
    <w:lvl w:ilvl="3" w:tplc="25091479" w:tentative="1">
      <w:start w:val="1"/>
      <w:numFmt w:val="decimal"/>
      <w:lvlText w:val="%4."/>
      <w:lvlJc w:val="left"/>
      <w:pPr>
        <w:ind w:left="2880" w:hanging="360"/>
      </w:pPr>
    </w:lvl>
    <w:lvl w:ilvl="4" w:tplc="25091479" w:tentative="1">
      <w:start w:val="1"/>
      <w:numFmt w:val="lowerLetter"/>
      <w:lvlText w:val="%5."/>
      <w:lvlJc w:val="left"/>
      <w:pPr>
        <w:ind w:left="3600" w:hanging="360"/>
      </w:pPr>
    </w:lvl>
    <w:lvl w:ilvl="5" w:tplc="25091479" w:tentative="1">
      <w:start w:val="1"/>
      <w:numFmt w:val="lowerRoman"/>
      <w:lvlText w:val="%6."/>
      <w:lvlJc w:val="right"/>
      <w:pPr>
        <w:ind w:left="4320" w:hanging="180"/>
      </w:pPr>
    </w:lvl>
    <w:lvl w:ilvl="6" w:tplc="25091479" w:tentative="1">
      <w:start w:val="1"/>
      <w:numFmt w:val="decimal"/>
      <w:lvlText w:val="%7."/>
      <w:lvlJc w:val="left"/>
      <w:pPr>
        <w:ind w:left="5040" w:hanging="360"/>
      </w:pPr>
    </w:lvl>
    <w:lvl w:ilvl="7" w:tplc="25091479" w:tentative="1">
      <w:start w:val="1"/>
      <w:numFmt w:val="lowerLetter"/>
      <w:lvlText w:val="%8."/>
      <w:lvlJc w:val="left"/>
      <w:pPr>
        <w:ind w:left="5760" w:hanging="360"/>
      </w:pPr>
    </w:lvl>
    <w:lvl w:ilvl="8" w:tplc="250914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95">
    <w:multiLevelType w:val="hybridMultilevel"/>
    <w:lvl w:ilvl="0" w:tplc="871015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595">
    <w:abstractNumId w:val="30595"/>
  </w:num>
  <w:num w:numId="30596">
    <w:abstractNumId w:val="305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2974890" Type="http://schemas.microsoft.com/office/2011/relationships/commentsExtended" Target="commentsExtended.xml"/><Relationship Id="rId852194840" Type="http://schemas.microsoft.com/office/2011/relationships/people" Target="people.xml"/><Relationship Id="rId97625fb4bf0889672" Type="http://schemas.openxmlformats.org/officeDocument/2006/relationships/image" Target="media/imgrId97625fb4bf0889672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