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>
          <w:b w:val="on"/>
          <w:bCs w:val="on"/>
          <w:u w:val="single"/>
          <w:sz w:val="24"/>
          <w:szCs w:val="24"/>
          <w:color w:val="000000"/>
        </w:rPr>
        <w:t xml:space="preserve">Paragraph added using phpdocx_text tag from HTML Extended.</w:t>
      </w:r>
    </w:p>
    <w:p/>
    <w:p>
      <w:pPr>
        <w:rPr/>
      </w:pPr>
      <w:r>
        <w:rPr>
          <w:i w:val="on"/>
          <w:iCs w:val="on"/>
          <w:strike/>
          <w:sz w:val="24"/>
          <w:szCs w:val="24"/>
          <w:color w:val="000000"/>
        </w:rPr>
        <w:t xml:space="preserve">Another paragraph added using phpdocx_text tag from HTML Extended.</w:t>
      </w:r>
    </w:p>
    <w:p>
      <w:pPr>
        <w:widowControl w:val="on"/>
        <w:pBdr/>
        <w:spacing w:before="240" w:after="24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</w:rPr>
        <w:t xml:space="preserve">Paragraph added using HTML Standard.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429">
    <w:multiLevelType w:val="hybridMultilevel"/>
    <w:lvl w:ilvl="0" w:tplc="78301845">
      <w:start w:val="1"/>
      <w:numFmt w:val="decimal"/>
      <w:lvlText w:val="%1."/>
      <w:lvlJc w:val="left"/>
      <w:pPr>
        <w:ind w:left="720" w:hanging="360"/>
      </w:pPr>
    </w:lvl>
    <w:lvl w:ilvl="1" w:tplc="78301845" w:tentative="1">
      <w:start w:val="1"/>
      <w:numFmt w:val="lowerLetter"/>
      <w:lvlText w:val="%2."/>
      <w:lvlJc w:val="left"/>
      <w:pPr>
        <w:ind w:left="1440" w:hanging="360"/>
      </w:pPr>
    </w:lvl>
    <w:lvl w:ilvl="2" w:tplc="78301845" w:tentative="1">
      <w:start w:val="1"/>
      <w:numFmt w:val="lowerRoman"/>
      <w:lvlText w:val="%3."/>
      <w:lvlJc w:val="right"/>
      <w:pPr>
        <w:ind w:left="2160" w:hanging="180"/>
      </w:pPr>
    </w:lvl>
    <w:lvl w:ilvl="3" w:tplc="78301845" w:tentative="1">
      <w:start w:val="1"/>
      <w:numFmt w:val="decimal"/>
      <w:lvlText w:val="%4."/>
      <w:lvlJc w:val="left"/>
      <w:pPr>
        <w:ind w:left="2880" w:hanging="360"/>
      </w:pPr>
    </w:lvl>
    <w:lvl w:ilvl="4" w:tplc="78301845" w:tentative="1">
      <w:start w:val="1"/>
      <w:numFmt w:val="lowerLetter"/>
      <w:lvlText w:val="%5."/>
      <w:lvlJc w:val="left"/>
      <w:pPr>
        <w:ind w:left="3600" w:hanging="360"/>
      </w:pPr>
    </w:lvl>
    <w:lvl w:ilvl="5" w:tplc="78301845" w:tentative="1">
      <w:start w:val="1"/>
      <w:numFmt w:val="lowerRoman"/>
      <w:lvlText w:val="%6."/>
      <w:lvlJc w:val="right"/>
      <w:pPr>
        <w:ind w:left="4320" w:hanging="180"/>
      </w:pPr>
    </w:lvl>
    <w:lvl w:ilvl="6" w:tplc="78301845" w:tentative="1">
      <w:start w:val="1"/>
      <w:numFmt w:val="decimal"/>
      <w:lvlText w:val="%7."/>
      <w:lvlJc w:val="left"/>
      <w:pPr>
        <w:ind w:left="5040" w:hanging="360"/>
      </w:pPr>
    </w:lvl>
    <w:lvl w:ilvl="7" w:tplc="78301845" w:tentative="1">
      <w:start w:val="1"/>
      <w:numFmt w:val="lowerLetter"/>
      <w:lvlText w:val="%8."/>
      <w:lvlJc w:val="left"/>
      <w:pPr>
        <w:ind w:left="5760" w:hanging="360"/>
      </w:pPr>
    </w:lvl>
    <w:lvl w:ilvl="8" w:tplc="783018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28">
    <w:multiLevelType w:val="hybridMultilevel"/>
    <w:lvl w:ilvl="0" w:tplc="671642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428">
    <w:abstractNumId w:val="30428"/>
  </w:num>
  <w:num w:numId="30429">
    <w:abstractNumId w:val="3042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95935606" Type="http://schemas.microsoft.com/office/2011/relationships/commentsExtended" Target="commentsExtended.xml"/><Relationship Id="rId91834494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