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i/>
          <w:iCs/>
          <w:color w:val="000000"/>
          <w:sz w:val="24"/>
          <w:szCs w:val="24"/>
        </w:rPr>
        <w:t xml:space="preserve">This span text has a font style with an oblique value and a font weight set to 900.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477">
    <w:multiLevelType w:val="hybridMultilevel"/>
    <w:lvl w:ilvl="0" w:tplc="74721064">
      <w:start w:val="1"/>
      <w:numFmt w:val="decimal"/>
      <w:lvlText w:val="%1."/>
      <w:lvlJc w:val="left"/>
      <w:pPr>
        <w:ind w:left="720" w:hanging="360"/>
      </w:pPr>
    </w:lvl>
    <w:lvl w:ilvl="1" w:tplc="74721064" w:tentative="1">
      <w:start w:val="1"/>
      <w:numFmt w:val="lowerLetter"/>
      <w:lvlText w:val="%2."/>
      <w:lvlJc w:val="left"/>
      <w:pPr>
        <w:ind w:left="1440" w:hanging="360"/>
      </w:pPr>
    </w:lvl>
    <w:lvl w:ilvl="2" w:tplc="74721064" w:tentative="1">
      <w:start w:val="1"/>
      <w:numFmt w:val="lowerRoman"/>
      <w:lvlText w:val="%3."/>
      <w:lvlJc w:val="right"/>
      <w:pPr>
        <w:ind w:left="2160" w:hanging="180"/>
      </w:pPr>
    </w:lvl>
    <w:lvl w:ilvl="3" w:tplc="74721064" w:tentative="1">
      <w:start w:val="1"/>
      <w:numFmt w:val="decimal"/>
      <w:lvlText w:val="%4."/>
      <w:lvlJc w:val="left"/>
      <w:pPr>
        <w:ind w:left="2880" w:hanging="360"/>
      </w:pPr>
    </w:lvl>
    <w:lvl w:ilvl="4" w:tplc="74721064" w:tentative="1">
      <w:start w:val="1"/>
      <w:numFmt w:val="lowerLetter"/>
      <w:lvlText w:val="%5."/>
      <w:lvlJc w:val="left"/>
      <w:pPr>
        <w:ind w:left="3600" w:hanging="360"/>
      </w:pPr>
    </w:lvl>
    <w:lvl w:ilvl="5" w:tplc="74721064" w:tentative="1">
      <w:start w:val="1"/>
      <w:numFmt w:val="lowerRoman"/>
      <w:lvlText w:val="%6."/>
      <w:lvlJc w:val="right"/>
      <w:pPr>
        <w:ind w:left="4320" w:hanging="180"/>
      </w:pPr>
    </w:lvl>
    <w:lvl w:ilvl="6" w:tplc="74721064" w:tentative="1">
      <w:start w:val="1"/>
      <w:numFmt w:val="decimal"/>
      <w:lvlText w:val="%7."/>
      <w:lvlJc w:val="left"/>
      <w:pPr>
        <w:ind w:left="5040" w:hanging="360"/>
      </w:pPr>
    </w:lvl>
    <w:lvl w:ilvl="7" w:tplc="74721064" w:tentative="1">
      <w:start w:val="1"/>
      <w:numFmt w:val="lowerLetter"/>
      <w:lvlText w:val="%8."/>
      <w:lvlJc w:val="left"/>
      <w:pPr>
        <w:ind w:left="5760" w:hanging="360"/>
      </w:pPr>
    </w:lvl>
    <w:lvl w:ilvl="8" w:tplc="74721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76">
    <w:multiLevelType w:val="hybridMultilevel"/>
    <w:lvl w:ilvl="0" w:tplc="99729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476">
    <w:abstractNumId w:val="22476"/>
  </w:num>
  <w:num w:numId="22477">
    <w:abstractNumId w:val="2247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8938028" Type="http://schemas.microsoft.com/office/2011/relationships/commentsExtended" Target="commentsExtended.xml"/><Relationship Id="rId221388474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