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180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Document content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694">
    <w:multiLevelType w:val="hybridMultilevel"/>
    <w:lvl w:ilvl="0" w:tplc="79999532">
      <w:start w:val="1"/>
      <w:numFmt w:val="decimal"/>
      <w:lvlText w:val="%1."/>
      <w:lvlJc w:val="left"/>
      <w:pPr>
        <w:ind w:left="720" w:hanging="360"/>
      </w:pPr>
    </w:lvl>
    <w:lvl w:ilvl="1" w:tplc="79999532" w:tentative="1">
      <w:start w:val="1"/>
      <w:numFmt w:val="lowerLetter"/>
      <w:lvlText w:val="%2."/>
      <w:lvlJc w:val="left"/>
      <w:pPr>
        <w:ind w:left="1440" w:hanging="360"/>
      </w:pPr>
    </w:lvl>
    <w:lvl w:ilvl="2" w:tplc="79999532" w:tentative="1">
      <w:start w:val="1"/>
      <w:numFmt w:val="lowerRoman"/>
      <w:lvlText w:val="%3."/>
      <w:lvlJc w:val="right"/>
      <w:pPr>
        <w:ind w:left="2160" w:hanging="180"/>
      </w:pPr>
    </w:lvl>
    <w:lvl w:ilvl="3" w:tplc="79999532" w:tentative="1">
      <w:start w:val="1"/>
      <w:numFmt w:val="decimal"/>
      <w:lvlText w:val="%4."/>
      <w:lvlJc w:val="left"/>
      <w:pPr>
        <w:ind w:left="2880" w:hanging="360"/>
      </w:pPr>
    </w:lvl>
    <w:lvl w:ilvl="4" w:tplc="79999532" w:tentative="1">
      <w:start w:val="1"/>
      <w:numFmt w:val="lowerLetter"/>
      <w:lvlText w:val="%5."/>
      <w:lvlJc w:val="left"/>
      <w:pPr>
        <w:ind w:left="3600" w:hanging="360"/>
      </w:pPr>
    </w:lvl>
    <w:lvl w:ilvl="5" w:tplc="79999532" w:tentative="1">
      <w:start w:val="1"/>
      <w:numFmt w:val="lowerRoman"/>
      <w:lvlText w:val="%6."/>
      <w:lvlJc w:val="right"/>
      <w:pPr>
        <w:ind w:left="4320" w:hanging="180"/>
      </w:pPr>
    </w:lvl>
    <w:lvl w:ilvl="6" w:tplc="79999532" w:tentative="1">
      <w:start w:val="1"/>
      <w:numFmt w:val="decimal"/>
      <w:lvlText w:val="%7."/>
      <w:lvlJc w:val="left"/>
      <w:pPr>
        <w:ind w:left="5040" w:hanging="360"/>
      </w:pPr>
    </w:lvl>
    <w:lvl w:ilvl="7" w:tplc="79999532" w:tentative="1">
      <w:start w:val="1"/>
      <w:numFmt w:val="lowerLetter"/>
      <w:lvlText w:val="%8."/>
      <w:lvlJc w:val="left"/>
      <w:pPr>
        <w:ind w:left="5760" w:hanging="360"/>
      </w:pPr>
    </w:lvl>
    <w:lvl w:ilvl="8" w:tplc="79999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93">
    <w:multiLevelType w:val="hybridMultilevel"/>
    <w:lvl w:ilvl="0" w:tplc="457817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693">
    <w:abstractNumId w:val="16693"/>
  </w:num>
  <w:num w:numId="16694">
    <w:abstractNumId w:val="1669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7598060" Type="http://schemas.microsoft.com/office/2011/relationships/commentsExtended" Target="commentsExtended.xml"/><Relationship Id="rId506673189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title added using HTML Extended</dc:title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                                      </Properties>
</file>