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dash" w:color=""/>
        </w:rPr>
        <w:t xml:space="preserve">This u text has a dashed style.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75">
    <w:multiLevelType w:val="hybridMultilevel"/>
    <w:lvl w:ilvl="0" w:tplc="12864428">
      <w:start w:val="1"/>
      <w:numFmt w:val="decimal"/>
      <w:lvlText w:val="%1."/>
      <w:lvlJc w:val="left"/>
      <w:pPr>
        <w:ind w:left="720" w:hanging="360"/>
      </w:pPr>
    </w:lvl>
    <w:lvl w:ilvl="1" w:tplc="12864428" w:tentative="1">
      <w:start w:val="1"/>
      <w:numFmt w:val="lowerLetter"/>
      <w:lvlText w:val="%2."/>
      <w:lvlJc w:val="left"/>
      <w:pPr>
        <w:ind w:left="1440" w:hanging="360"/>
      </w:pPr>
    </w:lvl>
    <w:lvl w:ilvl="2" w:tplc="12864428" w:tentative="1">
      <w:start w:val="1"/>
      <w:numFmt w:val="lowerRoman"/>
      <w:lvlText w:val="%3."/>
      <w:lvlJc w:val="right"/>
      <w:pPr>
        <w:ind w:left="2160" w:hanging="180"/>
      </w:pPr>
    </w:lvl>
    <w:lvl w:ilvl="3" w:tplc="12864428" w:tentative="1">
      <w:start w:val="1"/>
      <w:numFmt w:val="decimal"/>
      <w:lvlText w:val="%4."/>
      <w:lvlJc w:val="left"/>
      <w:pPr>
        <w:ind w:left="2880" w:hanging="360"/>
      </w:pPr>
    </w:lvl>
    <w:lvl w:ilvl="4" w:tplc="12864428" w:tentative="1">
      <w:start w:val="1"/>
      <w:numFmt w:val="lowerLetter"/>
      <w:lvlText w:val="%5."/>
      <w:lvlJc w:val="left"/>
      <w:pPr>
        <w:ind w:left="3600" w:hanging="360"/>
      </w:pPr>
    </w:lvl>
    <w:lvl w:ilvl="5" w:tplc="12864428" w:tentative="1">
      <w:start w:val="1"/>
      <w:numFmt w:val="lowerRoman"/>
      <w:lvlText w:val="%6."/>
      <w:lvlJc w:val="right"/>
      <w:pPr>
        <w:ind w:left="4320" w:hanging="180"/>
      </w:pPr>
    </w:lvl>
    <w:lvl w:ilvl="6" w:tplc="12864428" w:tentative="1">
      <w:start w:val="1"/>
      <w:numFmt w:val="decimal"/>
      <w:lvlText w:val="%7."/>
      <w:lvlJc w:val="left"/>
      <w:pPr>
        <w:ind w:left="5040" w:hanging="360"/>
      </w:pPr>
    </w:lvl>
    <w:lvl w:ilvl="7" w:tplc="12864428" w:tentative="1">
      <w:start w:val="1"/>
      <w:numFmt w:val="lowerLetter"/>
      <w:lvlText w:val="%8."/>
      <w:lvlJc w:val="left"/>
      <w:pPr>
        <w:ind w:left="5760" w:hanging="360"/>
      </w:pPr>
    </w:lvl>
    <w:lvl w:ilvl="8" w:tplc="12864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4">
    <w:multiLevelType w:val="hybridMultilevel"/>
    <w:lvl w:ilvl="0" w:tplc="751314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74">
    <w:abstractNumId w:val="5374"/>
  </w:num>
  <w:num w:numId="5375">
    <w:abstractNumId w:val="537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29271951" Type="http://schemas.microsoft.com/office/2011/relationships/commentsExtended" Target="commentsExtended.xml"/><Relationship Id="rId338990903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