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id_52e787c56b349" o:bwmode="white" o:targetscreensize="800,600">
      <v:fill r:id="rId152e787c56b339" o:title="tit_152e787c56b351" recolor="t" type="frame"/>
    </v:background>
  </w:background>
  <w:body>
    <w:p>
      <w:pPr>
        <w:rPr/>
      </w:pPr>
      <w:r>
        <w:rPr/>
        <w:t xml:space="preserve">Please, use a discrete background image so the text is easily readable.</w:t>
      </w:r>
    </w:p>
    <w:p>
      <w:pPr>
        <w:rPr/>
      </w:pPr>
      <w:r>
        <w:rPr/>
        <w:t xml:space="preserve">This one is pretty annoying but it illustrates well the functionality :-)</w:t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7973221">
    <w:multiLevelType w:val="hybridMultilevel"/>
    <w:lvl w:ilvl="0" w:tplc="78713538">
      <w:start w:val="1"/>
      <w:numFmt w:val="decimal"/>
      <w:lvlText w:val="%1."/>
      <w:lvlJc w:val="left"/>
      <w:pPr>
        <w:ind w:left="720" w:hanging="360"/>
      </w:pPr>
    </w:lvl>
    <w:lvl w:ilvl="1" w:tplc="78713538" w:tentative="1">
      <w:start w:val="1"/>
      <w:numFmt w:val="lowerLetter"/>
      <w:lvlText w:val="%2."/>
      <w:lvlJc w:val="left"/>
      <w:pPr>
        <w:ind w:left="1440" w:hanging="360"/>
      </w:pPr>
    </w:lvl>
    <w:lvl w:ilvl="2" w:tplc="78713538" w:tentative="1">
      <w:start w:val="1"/>
      <w:numFmt w:val="lowerRoman"/>
      <w:lvlText w:val="%3."/>
      <w:lvlJc w:val="right"/>
      <w:pPr>
        <w:ind w:left="2160" w:hanging="180"/>
      </w:pPr>
    </w:lvl>
    <w:lvl w:ilvl="3" w:tplc="78713538" w:tentative="1">
      <w:start w:val="1"/>
      <w:numFmt w:val="decimal"/>
      <w:lvlText w:val="%4."/>
      <w:lvlJc w:val="left"/>
      <w:pPr>
        <w:ind w:left="2880" w:hanging="360"/>
      </w:pPr>
    </w:lvl>
    <w:lvl w:ilvl="4" w:tplc="78713538" w:tentative="1">
      <w:start w:val="1"/>
      <w:numFmt w:val="lowerLetter"/>
      <w:lvlText w:val="%5."/>
      <w:lvlJc w:val="left"/>
      <w:pPr>
        <w:ind w:left="3600" w:hanging="360"/>
      </w:pPr>
    </w:lvl>
    <w:lvl w:ilvl="5" w:tplc="78713538" w:tentative="1">
      <w:start w:val="1"/>
      <w:numFmt w:val="lowerRoman"/>
      <w:lvlText w:val="%6."/>
      <w:lvlJc w:val="right"/>
      <w:pPr>
        <w:ind w:left="4320" w:hanging="180"/>
      </w:pPr>
    </w:lvl>
    <w:lvl w:ilvl="6" w:tplc="78713538" w:tentative="1">
      <w:start w:val="1"/>
      <w:numFmt w:val="decimal"/>
      <w:lvlText w:val="%7."/>
      <w:lvlJc w:val="left"/>
      <w:pPr>
        <w:ind w:left="5040" w:hanging="360"/>
      </w:pPr>
    </w:lvl>
    <w:lvl w:ilvl="7" w:tplc="78713538" w:tentative="1">
      <w:start w:val="1"/>
      <w:numFmt w:val="lowerLetter"/>
      <w:lvlText w:val="%8."/>
      <w:lvlJc w:val="left"/>
      <w:pPr>
        <w:ind w:left="5760" w:hanging="360"/>
      </w:pPr>
    </w:lvl>
    <w:lvl w:ilvl="8" w:tplc="787135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973220">
    <w:multiLevelType w:val="hybridMultilevel"/>
    <w:lvl w:ilvl="0" w:tplc="758019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37973220">
    <w:abstractNumId w:val="37973220"/>
  </w:num>
  <w:num w:numId="37973221">
    <w:abstractNumId w:val="379732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 w:val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Relationship Id="rId152e787c56b339" Type="http://schemas.openxmlformats.org/officeDocument/2006/relationships/image" Target="media/img152e787c56b339.jpg"/>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