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document has a footer with just one image.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152a86307bc5d6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391581894" name="0 Imagen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55107681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400917">
    <w:multiLevelType w:val="hybridMultilevel"/>
    <w:lvl w:ilvl="0" w:tplc="47836520">
      <w:start w:val="1"/>
      <w:numFmt w:val="decimal"/>
      <w:lvlText w:val="%1."/>
      <w:lvlJc w:val="left"/>
      <w:pPr>
        <w:ind w:left="720" w:hanging="360"/>
      </w:pPr>
    </w:lvl>
    <w:lvl w:ilvl="1" w:tplc="47836520" w:tentative="1">
      <w:start w:val="1"/>
      <w:numFmt w:val="lowerLetter"/>
      <w:lvlText w:val="%2."/>
      <w:lvlJc w:val="left"/>
      <w:pPr>
        <w:ind w:left="1440" w:hanging="360"/>
      </w:pPr>
    </w:lvl>
    <w:lvl w:ilvl="2" w:tplc="47836520" w:tentative="1">
      <w:start w:val="1"/>
      <w:numFmt w:val="lowerRoman"/>
      <w:lvlText w:val="%3."/>
      <w:lvlJc w:val="right"/>
      <w:pPr>
        <w:ind w:left="2160" w:hanging="180"/>
      </w:pPr>
    </w:lvl>
    <w:lvl w:ilvl="3" w:tplc="47836520" w:tentative="1">
      <w:start w:val="1"/>
      <w:numFmt w:val="decimal"/>
      <w:lvlText w:val="%4."/>
      <w:lvlJc w:val="left"/>
      <w:pPr>
        <w:ind w:left="2880" w:hanging="360"/>
      </w:pPr>
    </w:lvl>
    <w:lvl w:ilvl="4" w:tplc="47836520" w:tentative="1">
      <w:start w:val="1"/>
      <w:numFmt w:val="lowerLetter"/>
      <w:lvlText w:val="%5."/>
      <w:lvlJc w:val="left"/>
      <w:pPr>
        <w:ind w:left="3600" w:hanging="360"/>
      </w:pPr>
    </w:lvl>
    <w:lvl w:ilvl="5" w:tplc="47836520" w:tentative="1">
      <w:start w:val="1"/>
      <w:numFmt w:val="lowerRoman"/>
      <w:lvlText w:val="%6."/>
      <w:lvlJc w:val="right"/>
      <w:pPr>
        <w:ind w:left="4320" w:hanging="180"/>
      </w:pPr>
    </w:lvl>
    <w:lvl w:ilvl="6" w:tplc="47836520" w:tentative="1">
      <w:start w:val="1"/>
      <w:numFmt w:val="decimal"/>
      <w:lvlText w:val="%7."/>
      <w:lvlJc w:val="left"/>
      <w:pPr>
        <w:ind w:left="5040" w:hanging="360"/>
      </w:pPr>
    </w:lvl>
    <w:lvl w:ilvl="7" w:tplc="47836520" w:tentative="1">
      <w:start w:val="1"/>
      <w:numFmt w:val="lowerLetter"/>
      <w:lvlText w:val="%8."/>
      <w:lvlJc w:val="left"/>
      <w:pPr>
        <w:ind w:left="5760" w:hanging="360"/>
      </w:pPr>
    </w:lvl>
    <w:lvl w:ilvl="8" w:tplc="47836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00916">
    <w:multiLevelType w:val="hybridMultilevel"/>
    <w:lvl w:ilvl="0" w:tplc="64800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400916">
    <w:abstractNumId w:val="55400916"/>
  </w:num>
  <w:num w:numId="55400917">
    <w:abstractNumId w:val="554009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efaultFooter.xml.rels><?xml version="1.0" encoding="UTF-8" standalone="yes" ?><Relationships xmlns="http://schemas.openxmlformats.org/package/2006/relationships"><Relationship Id="rId55107681" Type="http://schemas.openxmlformats.org/officeDocument/2006/relationships/image" Target="media/imgrId55107681.png" /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a86307bc5d6" Type="http://schemas.openxmlformats.org/officeDocument/2006/relationships/footer" Target="defaul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