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the first page of a document with different footers for the first and even pages.</w:t>
      </w:r>
    </w:p>
    <w:p>
      <w:r>
        <w:br w:type="page"/>
      </w:r>
    </w:p>
    <w:p>
      <w:pPr>
        <w:rPr/>
      </w:pPr>
      <w:r>
        <w:rPr/>
        <w:t xml:space="preserve">This is the second page.</w:t>
      </w:r>
    </w:p>
    <w:p>
      <w:r>
        <w:br w:type="page"/>
      </w:r>
    </w:p>
    <w:p>
      <w:pPr>
        <w:rPr/>
      </w:pPr>
      <w:r>
        <w:rPr/>
        <w:t xml:space="preserve">This is the third page.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even" r:id="rId152e2372723873"/>
      <w:footerReference xmlns:r="http://schemas.openxmlformats.org/officeDocument/2006/relationships" w:type="first" r:id="rId152e23727237af"/>
      <w:footerReference xmlns:r="http://schemas.openxmlformats.org/officeDocument/2006/relationships" w:type="default" r:id="rId152e23727236f1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679427836" name="0 Imagen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88780120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even page footer.</w:t>
    </w:r>
  </w:p>
</w:ft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first page footer.</w:t>
    </w:r>
  </w:p>
</w:ft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939800">
    <w:multiLevelType w:val="hybridMultilevel"/>
    <w:lvl w:ilvl="0" w:tplc="28942398">
      <w:start w:val="1"/>
      <w:numFmt w:val="decimal"/>
      <w:lvlText w:val="%1."/>
      <w:lvlJc w:val="left"/>
      <w:pPr>
        <w:ind w:left="720" w:hanging="360"/>
      </w:pPr>
    </w:lvl>
    <w:lvl w:ilvl="1" w:tplc="28942398" w:tentative="1">
      <w:start w:val="1"/>
      <w:numFmt w:val="lowerLetter"/>
      <w:lvlText w:val="%2."/>
      <w:lvlJc w:val="left"/>
      <w:pPr>
        <w:ind w:left="1440" w:hanging="360"/>
      </w:pPr>
    </w:lvl>
    <w:lvl w:ilvl="2" w:tplc="28942398" w:tentative="1">
      <w:start w:val="1"/>
      <w:numFmt w:val="lowerRoman"/>
      <w:lvlText w:val="%3."/>
      <w:lvlJc w:val="right"/>
      <w:pPr>
        <w:ind w:left="2160" w:hanging="180"/>
      </w:pPr>
    </w:lvl>
    <w:lvl w:ilvl="3" w:tplc="28942398" w:tentative="1">
      <w:start w:val="1"/>
      <w:numFmt w:val="decimal"/>
      <w:lvlText w:val="%4."/>
      <w:lvlJc w:val="left"/>
      <w:pPr>
        <w:ind w:left="2880" w:hanging="360"/>
      </w:pPr>
    </w:lvl>
    <w:lvl w:ilvl="4" w:tplc="28942398" w:tentative="1">
      <w:start w:val="1"/>
      <w:numFmt w:val="lowerLetter"/>
      <w:lvlText w:val="%5."/>
      <w:lvlJc w:val="left"/>
      <w:pPr>
        <w:ind w:left="3600" w:hanging="360"/>
      </w:pPr>
    </w:lvl>
    <w:lvl w:ilvl="5" w:tplc="28942398" w:tentative="1">
      <w:start w:val="1"/>
      <w:numFmt w:val="lowerRoman"/>
      <w:lvlText w:val="%6."/>
      <w:lvlJc w:val="right"/>
      <w:pPr>
        <w:ind w:left="4320" w:hanging="180"/>
      </w:pPr>
    </w:lvl>
    <w:lvl w:ilvl="6" w:tplc="28942398" w:tentative="1">
      <w:start w:val="1"/>
      <w:numFmt w:val="decimal"/>
      <w:lvlText w:val="%7."/>
      <w:lvlJc w:val="left"/>
      <w:pPr>
        <w:ind w:left="5040" w:hanging="360"/>
      </w:pPr>
    </w:lvl>
    <w:lvl w:ilvl="7" w:tplc="28942398" w:tentative="1">
      <w:start w:val="1"/>
      <w:numFmt w:val="lowerLetter"/>
      <w:lvlText w:val="%8."/>
      <w:lvlJc w:val="left"/>
      <w:pPr>
        <w:ind w:left="5760" w:hanging="360"/>
      </w:pPr>
    </w:lvl>
    <w:lvl w:ilvl="8" w:tplc="28942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39799">
    <w:multiLevelType w:val="hybridMultilevel"/>
    <w:lvl w:ilvl="0" w:tplc="5505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939799">
    <w:abstractNumId w:val="79939799"/>
  </w:num>
  <w:num w:numId="79939800">
    <w:abstractNumId w:val="799398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Footer.xml.rels><?xml version="1.0" encoding="UTF-8" standalone="yes" ?><Relationships xmlns="http://schemas.openxmlformats.org/package/2006/relationships"><Relationship Id="rId88780120" Type="http://schemas.openxmlformats.org/officeDocument/2006/relationships/image" Target="media/imgrId88780120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e23727236f1" Type="http://schemas.openxmlformats.org/officeDocument/2006/relationships/footer" Target="defaultFooter.xml"/><Relationship Id="rId152e23727237af" Type="http://schemas.openxmlformats.org/officeDocument/2006/relationships/footer" Target="firstFooter.xml"/><Relationship Id="rId152e2372723873" Type="http://schemas.openxmlformats.org/officeDocument/2006/relationships/footer" Target="evenFooter.xml"/></Relationships>

</file>

<file path=word/_rels/endnotes.xml.rels><?xml version="1.0" encoding="UTF-8" standalone="yes"?>
<Relationships xmlns="http://schemas.openxmlformats.org/package/2006/relationships"></Relationships>
</file>

<file path=word/_rels/evenFooter.xml.rels><?xml version="1.0" encoding="UTF-8" standalone="yes" ?><Relationships xmlns="http://schemas.openxmlformats.org/package/2006/relationships"><Relationship Id="rId88780120" Type="http://schemas.openxmlformats.org/officeDocument/2006/relationships/image" Target="media/imgrId88780120.png" /></Relationships>
</file>

<file path=word/_rels/firstFooter.xml.rels><?xml version="1.0" encoding="UTF-8" standalone="yes" ?><Relationships xmlns="http://schemas.openxmlformats.org/package/2006/relationships"><Relationship Id="rId88780120" Type="http://schemas.openxmlformats.org/officeDocument/2006/relationships/image" Target="media/imgrId88780120.png" /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