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first27036442378e45be4Header.xml" ContentType="application/vnd.openxmlformats-officedocument.wordprocessingml.header+xml"/>
  <Override PartName="/word/default94156442378e45d1aHeader.xml" ContentType="application/vnd.openxmlformats-officedocument.wordprocessingml.header+xml"/>
  <Override PartName="/word/default75486442378e46622Header.xml" ContentType="application/vnd.openxmlformats-officedocument.wordprocessingml.header+xml"/>
  <Override PartName="/word/first58546442378e49d66Header.xml" ContentType="application/vnd.openxmlformats-officedocument.wordprocessingml.header+xml"/>
  <Override PartName="/word/default91096442378e49ea7Header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Content in the first section.</w:t>
      </w:r>
    </w:p>
    <w:p>
      <w:r>
        <w:br w:type="page"/>
      </w:r>
    </w:p>
    <w:p>
      <w:pPr>
        <w:rPr/>
      </w:pPr>
      <w:r>
        <w:rPr/>
        <w:t xml:space="preserve">Another page in the first section.</w:t>
      </w:r>
    </w:p>
    <w:p>
      <w:pPr>
        <w:sectPr xmlns:w="http://schemas.openxmlformats.org/wordprocessingml/2006/main" w:rsidR="00AC197E" w:rsidRPr="00DF064E" w:rsidSect="000F6147">
          <w:headerReference w:type="default" r:id="rId94156442378e45d1a"/>
          <w:headerReference w:type="first" r:id="rId27036442378e45be4"/>
          <w:pgSz w:w="11906" w:h="16838" w:orient="portrait" w:code="9"/>
          <w:pgMar w:top="1417" w:right="1701" w:bottom="1417" w:left="1701" w:header="708" w:footer="708" w:gutter="0"/>
          <w:cols w:space="708" w:num="1"/>
          <w:docGrid w:linePitch="360"/>
          <w:titlePg/>
        </w:sectPr>
      </w:pPr>
    </w:p>
    <w:p>
      <w:pPr>
        <w:rPr/>
      </w:pPr>
      <w:r>
        <w:rPr/>
        <w:t xml:space="preserve">Content in the second section.</w:t>
      </w:r>
    </w:p>
    <w:p>
      <w:pPr>
        <w:sectPr xmlns:w="http://schemas.openxmlformats.org/wordprocessingml/2006/main" w:rsidR="00AC197E" w:rsidRPr="00DF064E" w:rsidSect="000F6147">
          <w:headerReference w:type="default" r:id="rId75486442378e46622"/>
          <w:type w:val="nextPage"/>
          <w:pgSz w:w="11906" w:h="16838" w:orient="portrait" w:code="9"/>
          <w:pgMar w:top="1417" w:right="1701" w:bottom="1417" w:left="1701" w:header="708" w:footer="708" w:gutter="0"/>
          <w:cols w:space="708" w:num="1"/>
          <w:docGrid w:linePitch="360"/>
        </w:sectPr>
      </w:pPr>
    </w:p>
    <w:p>
      <w:pPr>
        <w:rPr/>
      </w:pPr>
      <w:r>
        <w:rPr/>
        <w:t xml:space="preserve">Content in the third section.</w:t>
      </w:r>
    </w:p>
    <w:p>
      <w:r>
        <w:br w:type="page"/>
      </w:r>
    </w:p>
    <w:p>
      <w:pPr>
        <w:rPr/>
      </w:pPr>
      <w:r>
        <w:rPr/>
        <w:t xml:space="preserve">Another page in the third section.</w:t>
      </w:r>
    </w:p>
    <w:p>
      <w:r>
        <w:br w:type="page"/>
      </w:r>
    </w:p>
    <w:p>
      <w:pPr>
        <w:rPr/>
      </w:pPr>
      <w:r>
        <w:rPr/>
        <w:t xml:space="preserve">Last page in the third section.</w: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default" r:id="rId91096442378e49ea7"/>
      <w:headerReference xmlns:r="http://schemas.openxmlformats.org/officeDocument/2006/relationships" w:type="first" r:id="rId58546442378e49d66"/>
      <w:type w:val="nextPage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75486442378e46622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Header in the second section</w:t>
    </w:r>
  </w:p>
</w:hdr>
</file>

<file path=word/default91096442378e49ea7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1219200" cy="810768"/>
          <wp:effectExtent l="0" t="0" r="0" b="0"/>
          <wp:docPr id="737121963" name="Picture 1" descr="../../img/image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img/imageP1.png"/>
                  <pic:cNvPicPr/>
                </pic:nvPicPr>
                <pic:blipFill>
                  <a:blip r:embed="rId85458417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default94156442378e45d1a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noProof/>
      </w:rPr>
      <w:drawing>
        <wp:inline distT="0" distB="0" distL="0" distR="0">
          <wp:extent cx="679704" cy="554736"/>
          <wp:effectExtent l="0" t="0" r="0" b="0"/>
          <wp:docPr id="59549738" name="Picture 1" descr="../../img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../../img/image.png"/>
                  <pic:cNvPicPr/>
                </pic:nvPicPr>
                <pic:blipFill>
                  <a:blip r:embed="rId85458416" cstate="print"/>
                  <a:stretch>
                    <a:fillRect/>
                  </a:stretch>
                </pic:blipFill>
                <pic:spPr>
                  <a:xfrm>
                    <a:off x="0" y="0"/>
                    <a:ext cx="679704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irst27036442378e45be4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Header in the first section</w:t>
    </w:r>
  </w:p>
</w:hdr>
</file>

<file path=word/first58546442378e49d66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Header in the first page of the last section</w:t>
    </w:r>
  </w:p>
</w:hdr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9278">
    <w:multiLevelType w:val="hybridMultilevel"/>
    <w:lvl w:ilvl="0" w:tplc="25027403">
      <w:start w:val="1"/>
      <w:numFmt w:val="decimal"/>
      <w:lvlText w:val="%1."/>
      <w:lvlJc w:val="left"/>
      <w:pPr>
        <w:ind w:left="720" w:hanging="360"/>
      </w:pPr>
    </w:lvl>
    <w:lvl w:ilvl="1" w:tplc="25027403" w:tentative="1">
      <w:start w:val="1"/>
      <w:numFmt w:val="lowerLetter"/>
      <w:lvlText w:val="%2."/>
      <w:lvlJc w:val="left"/>
      <w:pPr>
        <w:ind w:left="1440" w:hanging="360"/>
      </w:pPr>
    </w:lvl>
    <w:lvl w:ilvl="2" w:tplc="25027403" w:tentative="1">
      <w:start w:val="1"/>
      <w:numFmt w:val="lowerRoman"/>
      <w:lvlText w:val="%3."/>
      <w:lvlJc w:val="right"/>
      <w:pPr>
        <w:ind w:left="2160" w:hanging="180"/>
      </w:pPr>
    </w:lvl>
    <w:lvl w:ilvl="3" w:tplc="25027403" w:tentative="1">
      <w:start w:val="1"/>
      <w:numFmt w:val="decimal"/>
      <w:lvlText w:val="%4."/>
      <w:lvlJc w:val="left"/>
      <w:pPr>
        <w:ind w:left="2880" w:hanging="360"/>
      </w:pPr>
    </w:lvl>
    <w:lvl w:ilvl="4" w:tplc="25027403" w:tentative="1">
      <w:start w:val="1"/>
      <w:numFmt w:val="lowerLetter"/>
      <w:lvlText w:val="%5."/>
      <w:lvlJc w:val="left"/>
      <w:pPr>
        <w:ind w:left="3600" w:hanging="360"/>
      </w:pPr>
    </w:lvl>
    <w:lvl w:ilvl="5" w:tplc="25027403" w:tentative="1">
      <w:start w:val="1"/>
      <w:numFmt w:val="lowerRoman"/>
      <w:lvlText w:val="%6."/>
      <w:lvlJc w:val="right"/>
      <w:pPr>
        <w:ind w:left="4320" w:hanging="180"/>
      </w:pPr>
    </w:lvl>
    <w:lvl w:ilvl="6" w:tplc="25027403" w:tentative="1">
      <w:start w:val="1"/>
      <w:numFmt w:val="decimal"/>
      <w:lvlText w:val="%7."/>
      <w:lvlJc w:val="left"/>
      <w:pPr>
        <w:ind w:left="5040" w:hanging="360"/>
      </w:pPr>
    </w:lvl>
    <w:lvl w:ilvl="7" w:tplc="25027403" w:tentative="1">
      <w:start w:val="1"/>
      <w:numFmt w:val="lowerLetter"/>
      <w:lvlText w:val="%8."/>
      <w:lvlJc w:val="left"/>
      <w:pPr>
        <w:ind w:left="5760" w:hanging="360"/>
      </w:pPr>
    </w:lvl>
    <w:lvl w:ilvl="8" w:tplc="250274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77">
    <w:multiLevelType w:val="hybridMultilevel"/>
    <w:lvl w:ilvl="0" w:tplc="54510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277">
    <w:abstractNumId w:val="19277"/>
  </w:num>
  <w:num w:numId="19278">
    <w:abstractNumId w:val="1927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efault91096442378e49ea7Header.xml.rels><?xml version="1.0" encoding="UTF-8" standalone="yes" ?><Relationships xmlns="http://schemas.openxmlformats.org/package/2006/relationships"><Relationship Id="rId85458417" Type="http://schemas.openxmlformats.org/officeDocument/2006/relationships/image" Target="media/imgrId85458417.png" /></Relationships>
</file>

<file path=word/_rels/default94156442378e45d1aHeader.xml.rels><?xml version="1.0" encoding="UTF-8" standalone="yes" ?><Relationships xmlns="http://schemas.openxmlformats.org/package/2006/relationships"><Relationship Id="rId85458416" Type="http://schemas.openxmlformats.org/officeDocument/2006/relationships/image" Target="media/imgrId85458416.png" /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7555976" Type="http://schemas.microsoft.com/office/2011/relationships/commentsExtended" Target="commentsExtended.xml"/><Relationship Id="rId591389029" Type="http://schemas.microsoft.com/office/2011/relationships/people" Target="people.xml"/><Relationship Id="rId27036442378e45be4" Type="http://schemas.openxmlformats.org/officeDocument/2006/relationships/header" Target="first27036442378e45be4Header.xml"/><Relationship Id="rId94156442378e45d1a" Type="http://schemas.openxmlformats.org/officeDocument/2006/relationships/header" Target="default94156442378e45d1aHeader.xml"/><Relationship Id="rId75486442378e46622" Type="http://schemas.openxmlformats.org/officeDocument/2006/relationships/header" Target="default75486442378e46622Header.xml"/><Relationship Id="rId58546442378e49d66" Type="http://schemas.openxmlformats.org/officeDocument/2006/relationships/header" Target="first58546442378e49d66Header.xml"/><Relationship Id="rId91096442378e49ea7" Type="http://schemas.openxmlformats.org/officeDocument/2006/relationships/header" Target="default91096442378e49ea7Header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