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document has a header with just one image.</w: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default" r:id="rId152e911b6a71f7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308415913" name="0 Imagen" descr="../..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.png"/>
                  <pic:cNvPicPr/>
                </pic:nvPicPr>
                <pic:blipFill>
                  <a:blip r:embed="rId24579893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708116">
    <w:multiLevelType w:val="hybridMultilevel"/>
    <w:lvl w:ilvl="0" w:tplc="81010557">
      <w:start w:val="1"/>
      <w:numFmt w:val="decimal"/>
      <w:lvlText w:val="%1."/>
      <w:lvlJc w:val="left"/>
      <w:pPr>
        <w:ind w:left="720" w:hanging="360"/>
      </w:pPr>
    </w:lvl>
    <w:lvl w:ilvl="1" w:tplc="81010557" w:tentative="1">
      <w:start w:val="1"/>
      <w:numFmt w:val="lowerLetter"/>
      <w:lvlText w:val="%2."/>
      <w:lvlJc w:val="left"/>
      <w:pPr>
        <w:ind w:left="1440" w:hanging="360"/>
      </w:pPr>
    </w:lvl>
    <w:lvl w:ilvl="2" w:tplc="81010557" w:tentative="1">
      <w:start w:val="1"/>
      <w:numFmt w:val="lowerRoman"/>
      <w:lvlText w:val="%3."/>
      <w:lvlJc w:val="right"/>
      <w:pPr>
        <w:ind w:left="2160" w:hanging="180"/>
      </w:pPr>
    </w:lvl>
    <w:lvl w:ilvl="3" w:tplc="81010557" w:tentative="1">
      <w:start w:val="1"/>
      <w:numFmt w:val="decimal"/>
      <w:lvlText w:val="%4."/>
      <w:lvlJc w:val="left"/>
      <w:pPr>
        <w:ind w:left="2880" w:hanging="360"/>
      </w:pPr>
    </w:lvl>
    <w:lvl w:ilvl="4" w:tplc="81010557" w:tentative="1">
      <w:start w:val="1"/>
      <w:numFmt w:val="lowerLetter"/>
      <w:lvlText w:val="%5."/>
      <w:lvlJc w:val="left"/>
      <w:pPr>
        <w:ind w:left="3600" w:hanging="360"/>
      </w:pPr>
    </w:lvl>
    <w:lvl w:ilvl="5" w:tplc="81010557" w:tentative="1">
      <w:start w:val="1"/>
      <w:numFmt w:val="lowerRoman"/>
      <w:lvlText w:val="%6."/>
      <w:lvlJc w:val="right"/>
      <w:pPr>
        <w:ind w:left="4320" w:hanging="180"/>
      </w:pPr>
    </w:lvl>
    <w:lvl w:ilvl="6" w:tplc="81010557" w:tentative="1">
      <w:start w:val="1"/>
      <w:numFmt w:val="decimal"/>
      <w:lvlText w:val="%7."/>
      <w:lvlJc w:val="left"/>
      <w:pPr>
        <w:ind w:left="5040" w:hanging="360"/>
      </w:pPr>
    </w:lvl>
    <w:lvl w:ilvl="7" w:tplc="81010557" w:tentative="1">
      <w:start w:val="1"/>
      <w:numFmt w:val="lowerLetter"/>
      <w:lvlText w:val="%8."/>
      <w:lvlJc w:val="left"/>
      <w:pPr>
        <w:ind w:left="5760" w:hanging="360"/>
      </w:pPr>
    </w:lvl>
    <w:lvl w:ilvl="8" w:tplc="810105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08115">
    <w:multiLevelType w:val="hybridMultilevel"/>
    <w:lvl w:ilvl="0" w:tplc="869192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708115">
    <w:abstractNumId w:val="30708115"/>
  </w:num>
  <w:num w:numId="30708116">
    <w:abstractNumId w:val="307081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efaultHeader.xml.rels><?xml version="1.0" encoding="UTF-8" standalone="yes" ?><Relationships xmlns="http://schemas.openxmlformats.org/package/2006/relationships"><Relationship Id="rId24579893" Type="http://schemas.openxmlformats.org/officeDocument/2006/relationships/image" Target="media/imgrId24579893.png" /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2e911b6a71f7" Type="http://schemas.openxmlformats.org/officeDocument/2006/relationships/header" Target="default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