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ListParagraphPHPDOCX"/>
        <w:numPr>
          <w:ilvl w:val="0"/>
          <w:numId w:val="26063"/>
        </w:numPr>
      </w:pPr>
      <w:r>
        <w:rPr/>
        <w:t xml:space="preserve">item 1</w:t>
      </w:r>
    </w:p>
    <w:p>
      <w:pPr>
        <w:pStyle w:val="ListParagraphPHPDOCX"/>
        <w:numPr>
          <w:ilvl w:val="1"/>
          <w:numId w:val="26063"/>
        </w:numPr>
      </w:pPr>
      <w:r>
        <w:rPr/>
        <w:t xml:space="preserve">subitem 1.1</w:t>
      </w:r>
    </w:p>
    <w:p>
      <w:pPr>
        <w:pStyle w:val="ListParagraphPHPDOCX"/>
        <w:numPr>
          <w:ilvl w:val="1"/>
          <w:numId w:val="26063"/>
        </w:numPr>
      </w:pPr>
      <w:r>
        <w:rPr/>
        <w:t xml:space="preserve">subitem 1.2</w:t>
      </w:r>
    </w:p>
    <w:p>
      <w:pPr>
        <w:pStyle w:val="ListParagraphPHPDOCX"/>
        <w:numPr>
          <w:ilvl w:val="0"/>
          <w:numId w:val="26063"/>
        </w:numPr>
      </w:pPr>
      <w:r>
        <w:rPr/>
        <w:t xml:space="preserve">item 2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6063">
    <w:multiLevelType w:val="hybridMultilevel"/>
    <w:lvl w:ilvl="0">
      <w:start w:val="1"/>
      <w:numFmt w:val="bullet"/>
      <w:lvlText w:val="G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F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83">
    <w:multiLevelType w:val="hybridMultilevel"/>
    <w:lvl w:ilvl="0" w:tplc="77406478">
      <w:start w:val="1"/>
      <w:numFmt w:val="decimal"/>
      <w:lvlText w:val="%1."/>
      <w:lvlJc w:val="left"/>
      <w:pPr>
        <w:ind w:left="720" w:hanging="360"/>
      </w:pPr>
    </w:lvl>
    <w:lvl w:ilvl="1" w:tplc="77406478" w:tentative="1">
      <w:start w:val="1"/>
      <w:numFmt w:val="lowerLetter"/>
      <w:lvlText w:val="%2."/>
      <w:lvlJc w:val="left"/>
      <w:pPr>
        <w:ind w:left="1440" w:hanging="360"/>
      </w:pPr>
    </w:lvl>
    <w:lvl w:ilvl="2" w:tplc="77406478" w:tentative="1">
      <w:start w:val="1"/>
      <w:numFmt w:val="lowerRoman"/>
      <w:lvlText w:val="%3."/>
      <w:lvlJc w:val="right"/>
      <w:pPr>
        <w:ind w:left="2160" w:hanging="180"/>
      </w:pPr>
    </w:lvl>
    <w:lvl w:ilvl="3" w:tplc="77406478" w:tentative="1">
      <w:start w:val="1"/>
      <w:numFmt w:val="decimal"/>
      <w:lvlText w:val="%4."/>
      <w:lvlJc w:val="left"/>
      <w:pPr>
        <w:ind w:left="2880" w:hanging="360"/>
      </w:pPr>
    </w:lvl>
    <w:lvl w:ilvl="4" w:tplc="77406478" w:tentative="1">
      <w:start w:val="1"/>
      <w:numFmt w:val="lowerLetter"/>
      <w:lvlText w:val="%5."/>
      <w:lvlJc w:val="left"/>
      <w:pPr>
        <w:ind w:left="3600" w:hanging="360"/>
      </w:pPr>
    </w:lvl>
    <w:lvl w:ilvl="5" w:tplc="77406478" w:tentative="1">
      <w:start w:val="1"/>
      <w:numFmt w:val="lowerRoman"/>
      <w:lvlText w:val="%6."/>
      <w:lvlJc w:val="right"/>
      <w:pPr>
        <w:ind w:left="4320" w:hanging="180"/>
      </w:pPr>
    </w:lvl>
    <w:lvl w:ilvl="6" w:tplc="77406478" w:tentative="1">
      <w:start w:val="1"/>
      <w:numFmt w:val="decimal"/>
      <w:lvlText w:val="%7."/>
      <w:lvlJc w:val="left"/>
      <w:pPr>
        <w:ind w:left="5040" w:hanging="360"/>
      </w:pPr>
    </w:lvl>
    <w:lvl w:ilvl="7" w:tplc="77406478" w:tentative="1">
      <w:start w:val="1"/>
      <w:numFmt w:val="lowerLetter"/>
      <w:lvlText w:val="%8."/>
      <w:lvlJc w:val="left"/>
      <w:pPr>
        <w:ind w:left="5760" w:hanging="360"/>
      </w:pPr>
    </w:lvl>
    <w:lvl w:ilvl="8" w:tplc="77406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2">
    <w:multiLevelType w:val="hybridMultilevel"/>
    <w:lvl w:ilvl="0" w:tplc="307828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282">
    <w:abstractNumId w:val="7282"/>
  </w:num>
  <w:num w:numId="7283">
    <w:abstractNumId w:val="7283"/>
  </w:num>
  <w:num w:numId="26063">
    <w:abstractNumId w:val="2606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46919309" Type="http://schemas.microsoft.com/office/2011/relationships/commentsExtended" Target="commentsExtended.xml"/><Relationship Id="rId677271404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