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is the resulting word document with imported header and footer.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first" r:id="rId152a823af679e7"/>
      <w:footerReference xmlns:r="http://schemas.openxmlformats.org/officeDocument/2006/relationships" w:type="default" r:id="rId152a823af67960"/>
      <w:footerReference xmlns:r="http://schemas.openxmlformats.org/officeDocument/2006/relationships" w:type="even" r:id="rId152a823af678ca"/>
      <w:headerReference xmlns:r="http://schemas.openxmlformats.org/officeDocument/2006/relationships" w:type="even" r:id="rId152a823af67840"/>
      <w:headerReference xmlns:r="http://schemas.openxmlformats.org/officeDocument/2006/relationships" w:type="first" r:id="rId152a823af677ba"/>
      <w:headerReference xmlns:r="http://schemas.openxmlformats.org/officeDocument/2006/relationships" w:type="default" r:id="rId152a823af67721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4" w:rsidRDefault="00A00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4" w:rsidRPr="00C90504" w:rsidRDefault="00C90504">
    <w:pPr>
      <w:pStyle w:val="Footer"/>
      <w:rPr>
        <w:lang w:val="en-US"/>
      </w:rPr>
    </w:pPr>
    <w:r w:rsidRPr="00C90504">
      <w:rPr>
        <w:lang w:val="en-US"/>
      </w:rPr>
      <w:t xml:space="preserve">This is a simple footer with page numbering:  </w:t>
    </w:r>
    <w:r w:rsidRPr="00C90504">
      <w:rPr>
        <w:lang w:val="es-ES_tradnl"/>
      </w:rPr>
      <w:fldChar w:fldCharType="begin"/>
    </w:r>
    <w:r w:rsidRPr="00C90504">
      <w:rPr>
        <w:lang w:val="en-US"/>
      </w:rPr>
      <w:instrText xml:space="preserve"> PAGE   \* MERGEFORMAT </w:instrText>
    </w:r>
    <w:r w:rsidRPr="00C90504">
      <w:rPr>
        <w:lang w:val="es-ES_tradnl"/>
      </w:rPr>
      <w:fldChar w:fldCharType="separate"/>
    </w:r>
    <w:r w:rsidR="00275635" w:rsidRPr="00275635">
      <w:rPr>
        <w:b/>
        <w:bCs/>
        <w:noProof/>
        <w:lang w:val="en-US"/>
      </w:rPr>
      <w:t>1</w:t>
    </w:r>
    <w:r w:rsidRPr="00C90504">
      <w:rPr>
        <w:b/>
        <w:bCs/>
        <w:noProof/>
        <w:lang w:val="es-ES_tradnl"/>
      </w:rPr>
      <w:fldChar w:fldCharType="end"/>
    </w:r>
    <w:r w:rsidRPr="00C90504">
      <w:rPr>
        <w:b/>
        <w:bCs/>
        <w:lang w:val="en-US"/>
      </w:rPr>
      <w:t xml:space="preserve"> </w:t>
    </w:r>
    <w:r w:rsidRPr="00C90504">
      <w:rPr>
        <w:lang w:val="en-US"/>
      </w:rPr>
      <w:t>|</w:t>
    </w:r>
    <w:r w:rsidRPr="00C90504">
      <w:rPr>
        <w:b/>
        <w:bCs/>
        <w:lang w:val="en-US"/>
      </w:rPr>
      <w:t xml:space="preserve"> </w:t>
    </w:r>
    <w:r w:rsidRPr="00C90504">
      <w:rPr>
        <w:color w:val="808080" w:themeColor="background1" w:themeShade="80"/>
        <w:spacing w:val="60"/>
        <w:lang w:val="en-US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4" w:rsidRDefault="00A00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4" w:rsidRDefault="00A00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A8" w:rsidRDefault="006E13A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2161"/>
      <w:gridCol w:w="4322"/>
    </w:tblGrid>
    <w:tr w:rsidR="001F2D49" w:rsidRPr="006A7D2E" w:rsidTr="00275635">
      <w:tc>
        <w:tcPr>
          <w:tcW w:w="2161" w:type="dxa"/>
        </w:tcPr>
        <w:p w:rsidR="001F2D49" w:rsidRPr="006A7D2E" w:rsidRDefault="001F2D49">
          <w:pPr>
            <w:pStyle w:val="Header"/>
            <w:rPr>
              <w:lang w:val="en-US"/>
            </w:rPr>
          </w:pPr>
          <w:r w:rsidRPr="006A7D2E">
            <w:rPr>
              <w:lang w:val="en-US"/>
            </w:rPr>
            <w:t>It is a Little ugly</w:t>
          </w:r>
        </w:p>
      </w:tc>
      <w:tc>
        <w:tcPr>
          <w:tcW w:w="2161" w:type="dxa"/>
        </w:tcPr>
        <w:p w:rsidR="001F2D49" w:rsidRPr="006A7D2E" w:rsidRDefault="001F2D49">
          <w:pPr>
            <w:pStyle w:val="Header"/>
            <w:rPr>
              <w:lang w:val="en-US"/>
            </w:rPr>
          </w:pPr>
          <w:bookmarkStart w:id="0" w:name="_GoBack"/>
          <w:r>
            <w:rPr>
              <w:noProof/>
              <w:lang w:val="en-US"/>
            </w:rPr>
            <w:drawing>
              <wp:inline distT="0" distB="0" distL="0" distR="0" wp14:anchorId="4101308A" wp14:editId="65AFFE30">
                <wp:extent cx="1190625" cy="793750"/>
                <wp:effectExtent l="19050" t="0" r="9525" b="0"/>
                <wp:docPr id="3" name="2 Imagen" descr="f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322" w:type="dxa"/>
        </w:tcPr>
        <w:p w:rsidR="001F2D49" w:rsidRPr="006A7D2E" w:rsidRDefault="001F2D49">
          <w:pPr>
            <w:pStyle w:val="Header"/>
            <w:rPr>
              <w:lang w:val="en-US"/>
            </w:rPr>
          </w:pPr>
          <w:r w:rsidRPr="006A7D2E">
            <w:rPr>
              <w:lang w:val="en-US"/>
            </w:rPr>
            <w:t xml:space="preserve">But it helps to illustrate </w:t>
          </w:r>
          <w:r>
            <w:sym w:font="Wingdings" w:char="F04A"/>
          </w:r>
        </w:p>
      </w:tc>
    </w:tr>
  </w:tbl>
  <w:p w:rsidR="00A00824" w:rsidRPr="006A7D2E" w:rsidRDefault="00A00824">
    <w:pPr>
      <w:pStyle w:val="Header"/>
      <w:rPr>
        <w:lang w:val="en-US"/>
      </w:rPr>
    </w:pPr>
  </w:p>
  <w:p w:rsidR="00A00824" w:rsidRPr="006A7D2E" w:rsidRDefault="00A0082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24" w:rsidRDefault="00A00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270750">
    <w:multiLevelType w:val="hybridMultilevel"/>
    <w:lvl w:ilvl="0" w:tplc="32294324">
      <w:start w:val="1"/>
      <w:numFmt w:val="decimal"/>
      <w:lvlText w:val="%1."/>
      <w:lvlJc w:val="left"/>
      <w:pPr>
        <w:ind w:left="720" w:hanging="360"/>
      </w:pPr>
    </w:lvl>
    <w:lvl w:ilvl="1" w:tplc="32294324" w:tentative="1">
      <w:start w:val="1"/>
      <w:numFmt w:val="lowerLetter"/>
      <w:lvlText w:val="%2."/>
      <w:lvlJc w:val="left"/>
      <w:pPr>
        <w:ind w:left="1440" w:hanging="360"/>
      </w:pPr>
    </w:lvl>
    <w:lvl w:ilvl="2" w:tplc="32294324" w:tentative="1">
      <w:start w:val="1"/>
      <w:numFmt w:val="lowerRoman"/>
      <w:lvlText w:val="%3."/>
      <w:lvlJc w:val="right"/>
      <w:pPr>
        <w:ind w:left="2160" w:hanging="180"/>
      </w:pPr>
    </w:lvl>
    <w:lvl w:ilvl="3" w:tplc="32294324" w:tentative="1">
      <w:start w:val="1"/>
      <w:numFmt w:val="decimal"/>
      <w:lvlText w:val="%4."/>
      <w:lvlJc w:val="left"/>
      <w:pPr>
        <w:ind w:left="2880" w:hanging="360"/>
      </w:pPr>
    </w:lvl>
    <w:lvl w:ilvl="4" w:tplc="32294324" w:tentative="1">
      <w:start w:val="1"/>
      <w:numFmt w:val="lowerLetter"/>
      <w:lvlText w:val="%5."/>
      <w:lvlJc w:val="left"/>
      <w:pPr>
        <w:ind w:left="3600" w:hanging="360"/>
      </w:pPr>
    </w:lvl>
    <w:lvl w:ilvl="5" w:tplc="32294324" w:tentative="1">
      <w:start w:val="1"/>
      <w:numFmt w:val="lowerRoman"/>
      <w:lvlText w:val="%6."/>
      <w:lvlJc w:val="right"/>
      <w:pPr>
        <w:ind w:left="4320" w:hanging="180"/>
      </w:pPr>
    </w:lvl>
    <w:lvl w:ilvl="6" w:tplc="32294324" w:tentative="1">
      <w:start w:val="1"/>
      <w:numFmt w:val="decimal"/>
      <w:lvlText w:val="%7."/>
      <w:lvlJc w:val="left"/>
      <w:pPr>
        <w:ind w:left="5040" w:hanging="360"/>
      </w:pPr>
    </w:lvl>
    <w:lvl w:ilvl="7" w:tplc="32294324" w:tentative="1">
      <w:start w:val="1"/>
      <w:numFmt w:val="lowerLetter"/>
      <w:lvlText w:val="%8."/>
      <w:lvlJc w:val="left"/>
      <w:pPr>
        <w:ind w:left="5760" w:hanging="360"/>
      </w:pPr>
    </w:lvl>
    <w:lvl w:ilvl="8" w:tplc="32294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70749">
    <w:multiLevelType w:val="hybridMultilevel"/>
    <w:lvl w:ilvl="0" w:tplc="79639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270749">
    <w:abstractNumId w:val="61270749"/>
  </w:num>
  <w:num w:numId="61270750">
    <w:abstractNumId w:val="612707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2a823af67721" Type="http://schemas.openxmlformats.org/officeDocument/2006/relationships/header" Target="header2.xml"/><Relationship Id="rId152a823af677ba" Type="http://schemas.openxmlformats.org/officeDocument/2006/relationships/header" Target="header3.xml"/><Relationship Id="rId152a823af67840" Type="http://schemas.openxmlformats.org/officeDocument/2006/relationships/header" Target="header1.xml"/><Relationship Id="rId152a823af678ca" Type="http://schemas.openxmlformats.org/officeDocument/2006/relationships/footer" Target="footer1.xml"/><Relationship Id="rId152a823af67960" Type="http://schemas.openxmlformats.org/officeDocument/2006/relationships/footer" Target="footer2.xml"/><Relationship Id="rId152a823af679e7" Type="http://schemas.openxmlformats.org/officeDocument/2006/relationships/footer" Target="footer3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52a823af67609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