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rPr/>
      </w:pPr>
      <w:r>
        <w:rPr/>
        <w:t xml:space="preserve">This is the resulting paragraph with a standard heading style.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577937">
    <w:multiLevelType w:val="hybridMultilevel"/>
    <w:lvl w:ilvl="0" w:tplc="85699641">
      <w:start w:val="1"/>
      <w:numFmt w:val="decimal"/>
      <w:lvlText w:val="%1."/>
      <w:lvlJc w:val="left"/>
      <w:pPr>
        <w:ind w:left="720" w:hanging="360"/>
      </w:pPr>
    </w:lvl>
    <w:lvl w:ilvl="1" w:tplc="85699641" w:tentative="1">
      <w:start w:val="1"/>
      <w:numFmt w:val="lowerLetter"/>
      <w:lvlText w:val="%2."/>
      <w:lvlJc w:val="left"/>
      <w:pPr>
        <w:ind w:left="1440" w:hanging="360"/>
      </w:pPr>
    </w:lvl>
    <w:lvl w:ilvl="2" w:tplc="85699641" w:tentative="1">
      <w:start w:val="1"/>
      <w:numFmt w:val="lowerRoman"/>
      <w:lvlText w:val="%3."/>
      <w:lvlJc w:val="right"/>
      <w:pPr>
        <w:ind w:left="2160" w:hanging="180"/>
      </w:pPr>
    </w:lvl>
    <w:lvl w:ilvl="3" w:tplc="85699641" w:tentative="1">
      <w:start w:val="1"/>
      <w:numFmt w:val="decimal"/>
      <w:lvlText w:val="%4."/>
      <w:lvlJc w:val="left"/>
      <w:pPr>
        <w:ind w:left="2880" w:hanging="360"/>
      </w:pPr>
    </w:lvl>
    <w:lvl w:ilvl="4" w:tplc="85699641" w:tentative="1">
      <w:start w:val="1"/>
      <w:numFmt w:val="lowerLetter"/>
      <w:lvlText w:val="%5."/>
      <w:lvlJc w:val="left"/>
      <w:pPr>
        <w:ind w:left="3600" w:hanging="360"/>
      </w:pPr>
    </w:lvl>
    <w:lvl w:ilvl="5" w:tplc="85699641" w:tentative="1">
      <w:start w:val="1"/>
      <w:numFmt w:val="lowerRoman"/>
      <w:lvlText w:val="%6."/>
      <w:lvlJc w:val="right"/>
      <w:pPr>
        <w:ind w:left="4320" w:hanging="180"/>
      </w:pPr>
    </w:lvl>
    <w:lvl w:ilvl="6" w:tplc="85699641" w:tentative="1">
      <w:start w:val="1"/>
      <w:numFmt w:val="decimal"/>
      <w:lvlText w:val="%7."/>
      <w:lvlJc w:val="left"/>
      <w:pPr>
        <w:ind w:left="5040" w:hanging="360"/>
      </w:pPr>
    </w:lvl>
    <w:lvl w:ilvl="7" w:tplc="85699641" w:tentative="1">
      <w:start w:val="1"/>
      <w:numFmt w:val="lowerLetter"/>
      <w:lvlText w:val="%8."/>
      <w:lvlJc w:val="left"/>
      <w:pPr>
        <w:ind w:left="5760" w:hanging="360"/>
      </w:pPr>
    </w:lvl>
    <w:lvl w:ilvl="8" w:tplc="85699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77936">
    <w:multiLevelType w:val="hybridMultilevel"/>
    <w:lvl w:ilvl="0" w:tplc="17531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577936">
    <w:abstractNumId w:val="45577936"/>
  </w:num>
  <w:num w:numId="45577937">
    <w:abstractNumId w:val="455779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0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