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 w:rsidP="002066F0">
      <w:r w:rsidRPr="002066F0">
        <w:t>First section.</w:t>
      </w:r>
    </w:p>
    <w:p w:rsidR="002066F0" w:rsidRPr="002066F0" w:rsidRDefault="002066F0">
      <w:pPr>
        <w:sectPr w:rsidR="002066F0" w:rsidRPr="00206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066F0" w:rsidRDefault="002066F0" w:rsidP="002066F0">
      <w:r w:rsidRPr="002066F0">
        <w:lastRenderedPageBreak/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 w:rsidP="002066F0">
      <w:r w:rsidRPr="002066F0">
        <w:t>Second section.</w:t>
      </w:r>
    </w:p>
    <w:p w:rsidR="002066F0" w:rsidRDefault="002066F0">
      <w:r w:rsidRPr="002066F0">
        <w:t>Second section.</w:t>
      </w:r>
    </w:p>
    <w:p w:rsidR="002066F0" w:rsidRPr="002066F0" w:rsidRDefault="002066F0">
      <w:pPr>
        <w:sectPr w:rsidR="002066F0" w:rsidRPr="002066F0">
          <w:pgSz w:w="16838" w:h="11906" w:code="9"/>
          <w:pgMar w:top="1701" w:right="1417" w:bottom="1701" w:left="1417" w:header="708" w:footer="720" w:gutter="0"/>
          <w:cols w:space="720" w:num="2"/>
          <w:docGrid w:linePitch="360"/>
        </w:sectPr>
      </w:pPr>
    </w:p>
    <w:p w:rsidR="0033561E" w:rsidRPr="002066F0" w:rsidRDefault="0033561E">
      <w:r w:rsidRPr="002066F0">
        <w:lastRenderedPageBreak/>
        <w:t>Third section.</w:t>
      </w:r>
    </w:p>
    <w:sectPr xmlns:w="http://schemas.openxmlformats.org/wordprocessingml/2006/main" w:rsidR="0033561E" w:rsidRPr="002066F0">
      <w:pgSz w:w="1224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440115">
    <w:multiLevelType w:val="hybridMultilevel"/>
    <w:lvl w:ilvl="0" w:tplc="84812687">
      <w:start w:val="1"/>
      <w:numFmt w:val="decimal"/>
      <w:lvlText w:val="%1."/>
      <w:lvlJc w:val="left"/>
      <w:pPr>
        <w:ind w:left="720" w:hanging="360"/>
      </w:pPr>
    </w:lvl>
    <w:lvl w:ilvl="1" w:tplc="84812687" w:tentative="1">
      <w:start w:val="1"/>
      <w:numFmt w:val="lowerLetter"/>
      <w:lvlText w:val="%2."/>
      <w:lvlJc w:val="left"/>
      <w:pPr>
        <w:ind w:left="1440" w:hanging="360"/>
      </w:pPr>
    </w:lvl>
    <w:lvl w:ilvl="2" w:tplc="84812687" w:tentative="1">
      <w:start w:val="1"/>
      <w:numFmt w:val="lowerRoman"/>
      <w:lvlText w:val="%3."/>
      <w:lvlJc w:val="right"/>
      <w:pPr>
        <w:ind w:left="2160" w:hanging="180"/>
      </w:pPr>
    </w:lvl>
    <w:lvl w:ilvl="3" w:tplc="84812687" w:tentative="1">
      <w:start w:val="1"/>
      <w:numFmt w:val="decimal"/>
      <w:lvlText w:val="%4."/>
      <w:lvlJc w:val="left"/>
      <w:pPr>
        <w:ind w:left="2880" w:hanging="360"/>
      </w:pPr>
    </w:lvl>
    <w:lvl w:ilvl="4" w:tplc="84812687" w:tentative="1">
      <w:start w:val="1"/>
      <w:numFmt w:val="lowerLetter"/>
      <w:lvlText w:val="%5."/>
      <w:lvlJc w:val="left"/>
      <w:pPr>
        <w:ind w:left="3600" w:hanging="360"/>
      </w:pPr>
    </w:lvl>
    <w:lvl w:ilvl="5" w:tplc="84812687" w:tentative="1">
      <w:start w:val="1"/>
      <w:numFmt w:val="lowerRoman"/>
      <w:lvlText w:val="%6."/>
      <w:lvlJc w:val="right"/>
      <w:pPr>
        <w:ind w:left="4320" w:hanging="180"/>
      </w:pPr>
    </w:lvl>
    <w:lvl w:ilvl="6" w:tplc="84812687" w:tentative="1">
      <w:start w:val="1"/>
      <w:numFmt w:val="decimal"/>
      <w:lvlText w:val="%7."/>
      <w:lvlJc w:val="left"/>
      <w:pPr>
        <w:ind w:left="5040" w:hanging="360"/>
      </w:pPr>
    </w:lvl>
    <w:lvl w:ilvl="7" w:tplc="84812687" w:tentative="1">
      <w:start w:val="1"/>
      <w:numFmt w:val="lowerLetter"/>
      <w:lvlText w:val="%8."/>
      <w:lvlJc w:val="left"/>
      <w:pPr>
        <w:ind w:left="5760" w:hanging="360"/>
      </w:pPr>
    </w:lvl>
    <w:lvl w:ilvl="8" w:tplc="84812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40114">
    <w:multiLevelType w:val="hybridMultilevel"/>
    <w:lvl w:ilvl="0" w:tplc="630224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440114">
    <w:abstractNumId w:val="32440114"/>
  </w:num>
  <w:num w:numId="32440115">
    <w:abstractNumId w:val="324401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4"/>
    <w:rsid w:val="001D42A2"/>
    <w:rsid w:val="001F2374"/>
    <w:rsid w:val="002066F0"/>
    <w:rsid w:val="0033561E"/>
    <w:rsid w:val="003D0F75"/>
    <w:rsid w:val="003E6D06"/>
    <w:rsid w:val="00EF3BF4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68572369" Type="http://schemas.openxmlformats.org/officeDocument/2006/relationships/numbering" Target="numbering.xml"/><Relationship Id="rId364949640" Type="http://schemas.openxmlformats.org/officeDocument/2006/relationships/footnotes" Target="footnotes.xml"/><Relationship Id="rId107616094" Type="http://schemas.openxmlformats.org/officeDocument/2006/relationships/endnotes" Target="endnotes.xml"/><Relationship Id="rId976474816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2013-12-11T16:35:00Z</dcterms:created>
  <dcterms:modified xsi:type="dcterms:W3CDTF">2013-12-11T17:20:00Z</dcterms:modified>
</cp:coreProperties>
</file>