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8603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just a simple text to help illustrate how to mark a document as final.</w:t>
      </w:r>
    </w:p>
    <w:p>
      <w:pPr>
        <w:rPr/>
      </w:pPr>
      <w:r>
        <w:rPr/>
        <w:t xml:space="preserve">Beware that this 'protection' can be easily removed by an expert user.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811285">
    <w:multiLevelType w:val="hybridMultilevel"/>
    <w:lvl w:ilvl="0" w:tplc="42509318">
      <w:start w:val="1"/>
      <w:numFmt w:val="decimal"/>
      <w:lvlText w:val="%1."/>
      <w:lvlJc w:val="left"/>
      <w:pPr>
        <w:ind w:left="720" w:hanging="360"/>
      </w:pPr>
    </w:lvl>
    <w:lvl w:ilvl="1" w:tplc="42509318" w:tentative="1">
      <w:start w:val="1"/>
      <w:numFmt w:val="lowerLetter"/>
      <w:lvlText w:val="%2."/>
      <w:lvlJc w:val="left"/>
      <w:pPr>
        <w:ind w:left="1440" w:hanging="360"/>
      </w:pPr>
    </w:lvl>
    <w:lvl w:ilvl="2" w:tplc="42509318" w:tentative="1">
      <w:start w:val="1"/>
      <w:numFmt w:val="lowerRoman"/>
      <w:lvlText w:val="%3."/>
      <w:lvlJc w:val="right"/>
      <w:pPr>
        <w:ind w:left="2160" w:hanging="180"/>
      </w:pPr>
    </w:lvl>
    <w:lvl w:ilvl="3" w:tplc="42509318" w:tentative="1">
      <w:start w:val="1"/>
      <w:numFmt w:val="decimal"/>
      <w:lvlText w:val="%4."/>
      <w:lvlJc w:val="left"/>
      <w:pPr>
        <w:ind w:left="2880" w:hanging="360"/>
      </w:pPr>
    </w:lvl>
    <w:lvl w:ilvl="4" w:tplc="42509318" w:tentative="1">
      <w:start w:val="1"/>
      <w:numFmt w:val="lowerLetter"/>
      <w:lvlText w:val="%5."/>
      <w:lvlJc w:val="left"/>
      <w:pPr>
        <w:ind w:left="3600" w:hanging="360"/>
      </w:pPr>
    </w:lvl>
    <w:lvl w:ilvl="5" w:tplc="42509318" w:tentative="1">
      <w:start w:val="1"/>
      <w:numFmt w:val="lowerRoman"/>
      <w:lvlText w:val="%6."/>
      <w:lvlJc w:val="right"/>
      <w:pPr>
        <w:ind w:left="4320" w:hanging="180"/>
      </w:pPr>
    </w:lvl>
    <w:lvl w:ilvl="6" w:tplc="42509318" w:tentative="1">
      <w:start w:val="1"/>
      <w:numFmt w:val="decimal"/>
      <w:lvlText w:val="%7."/>
      <w:lvlJc w:val="left"/>
      <w:pPr>
        <w:ind w:left="5040" w:hanging="360"/>
      </w:pPr>
    </w:lvl>
    <w:lvl w:ilvl="7" w:tplc="42509318" w:tentative="1">
      <w:start w:val="1"/>
      <w:numFmt w:val="lowerLetter"/>
      <w:lvlText w:val="%8."/>
      <w:lvlJc w:val="left"/>
      <w:pPr>
        <w:ind w:left="5760" w:hanging="360"/>
      </w:pPr>
    </w:lvl>
    <w:lvl w:ilvl="8" w:tplc="42509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11284">
    <w:multiLevelType w:val="hybridMultilevel"/>
    <w:lvl w:ilvl="0" w:tplc="100170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811284">
    <w:abstractNumId w:val="47811284"/>
  </w:num>
  <w:num w:numId="47811285">
    <w:abstractNumId w:val="478112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  <cp:contentStatus>Final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93939773" name="_MarkAsFinal">
    <vt:bool>true</vt:bool>
  </property>
</Properties>
</file>