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We are only going to bookmark: </w:t>
      </w:r>
      <w:bookmarkStart w:id="247115721" w:name="bookmark_name"/>
      <w:r>
        <w:rPr/>
        <w:t xml:space="preserve">this words.</w:t>
      </w:r>
      <w:bookmarkEnd w:id="247115721"/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bidi w:val="true"/>
      <w:rtlGutter w:val="true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  <w:bidi w:val="true"/>
        <w:rtl w:val="true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  <w:bidi w:val="true"/>
        <w:rtl w:val="tru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  <w:bidi w:val="true"/>
        <w:rtl w:val="true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  <w:bidi w:val="true"/>
        <w:rtl w:val="tru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186346">
    <w:multiLevelType w:val="hybridMultilevel"/>
    <w:lvl w:ilvl="0" w:tplc="25974708">
      <w:start w:val="1"/>
      <w:numFmt w:val="decimal"/>
      <w:lvlText w:val="%1."/>
      <w:lvlJc w:val="left"/>
      <w:pPr>
        <w:ind w:left="720" w:hanging="360"/>
      </w:pPr>
    </w:lvl>
    <w:lvl w:ilvl="1" w:tplc="25974708" w:tentative="1">
      <w:start w:val="1"/>
      <w:numFmt w:val="lowerLetter"/>
      <w:lvlText w:val="%2."/>
      <w:lvlJc w:val="left"/>
      <w:pPr>
        <w:ind w:left="1440" w:hanging="360"/>
      </w:pPr>
    </w:lvl>
    <w:lvl w:ilvl="2" w:tplc="25974708" w:tentative="1">
      <w:start w:val="1"/>
      <w:numFmt w:val="lowerRoman"/>
      <w:lvlText w:val="%3."/>
      <w:lvlJc w:val="right"/>
      <w:pPr>
        <w:ind w:left="2160" w:hanging="180"/>
      </w:pPr>
    </w:lvl>
    <w:lvl w:ilvl="3" w:tplc="25974708" w:tentative="1">
      <w:start w:val="1"/>
      <w:numFmt w:val="decimal"/>
      <w:lvlText w:val="%4."/>
      <w:lvlJc w:val="left"/>
      <w:pPr>
        <w:ind w:left="2880" w:hanging="360"/>
      </w:pPr>
    </w:lvl>
    <w:lvl w:ilvl="4" w:tplc="25974708" w:tentative="1">
      <w:start w:val="1"/>
      <w:numFmt w:val="lowerLetter"/>
      <w:lvlText w:val="%5."/>
      <w:lvlJc w:val="left"/>
      <w:pPr>
        <w:ind w:left="3600" w:hanging="360"/>
      </w:pPr>
    </w:lvl>
    <w:lvl w:ilvl="5" w:tplc="25974708" w:tentative="1">
      <w:start w:val="1"/>
      <w:numFmt w:val="lowerRoman"/>
      <w:lvlText w:val="%6."/>
      <w:lvlJc w:val="right"/>
      <w:pPr>
        <w:ind w:left="4320" w:hanging="180"/>
      </w:pPr>
    </w:lvl>
    <w:lvl w:ilvl="6" w:tplc="25974708" w:tentative="1">
      <w:start w:val="1"/>
      <w:numFmt w:val="decimal"/>
      <w:lvlText w:val="%7."/>
      <w:lvlJc w:val="left"/>
      <w:pPr>
        <w:ind w:left="5040" w:hanging="360"/>
      </w:pPr>
    </w:lvl>
    <w:lvl w:ilvl="7" w:tplc="25974708" w:tentative="1">
      <w:start w:val="1"/>
      <w:numFmt w:val="lowerLetter"/>
      <w:lvlText w:val="%8."/>
      <w:lvlJc w:val="left"/>
      <w:pPr>
        <w:ind w:left="5760" w:hanging="360"/>
      </w:pPr>
    </w:lvl>
    <w:lvl w:ilvl="8" w:tplc="25974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86345">
    <w:multiLevelType w:val="hybridMultilevel"/>
    <w:lvl w:ilvl="0" w:tplc="218576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186345">
    <w:abstractNumId w:val="70186345"/>
  </w:num>
  <w:num w:numId="70186346">
    <w:abstractNumId w:val="701863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