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r>
        <w:rPr/>
        <w:t xml:space="preserve">footnote</w:t>
      </w:r>
      <w:r>
        <w:rPr>
          <w:rStyle w:val="footnoteReferencePHPDOCX"/>
        </w:rPr>
        <w:footnoteReference w:id="28220"/>
      </w:r>
      <w:r>
        <w:rPr/>
        <w:t xml:space="preserve"> and some other text.</w:t>
      </w:r>
    </w:p>
    <w:p>
      <w:pPr>
        <w:rPr/>
      </w:pPr>
      <w:r>
        <w:rPr/>
        <w:t xml:space="preserve">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  <w:footnote w:id="28220">
    <w:p>
      <w:pPr>
        <w:pStyle w:val="footnoteTextPHPDOCX"/>
      </w:pPr>
      <w:r>
        <w:rPr>
          <w:rStyle w:val="footnoteReferencePHPDOCX"/>
        </w:rPr>
        <w:footnoteRef/>
      </w:r>
      <w:r>
        <w:t xml:space="preserve">The footnote we want to insert.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481356">
    <w:multiLevelType w:val="hybridMultilevel"/>
    <w:lvl w:ilvl="0" w:tplc="72523668">
      <w:start w:val="1"/>
      <w:numFmt w:val="decimal"/>
      <w:lvlText w:val="%1."/>
      <w:lvlJc w:val="left"/>
      <w:pPr>
        <w:ind w:left="720" w:hanging="360"/>
      </w:pPr>
    </w:lvl>
    <w:lvl w:ilvl="1" w:tplc="72523668" w:tentative="1">
      <w:start w:val="1"/>
      <w:numFmt w:val="lowerLetter"/>
      <w:lvlText w:val="%2."/>
      <w:lvlJc w:val="left"/>
      <w:pPr>
        <w:ind w:left="1440" w:hanging="360"/>
      </w:pPr>
    </w:lvl>
    <w:lvl w:ilvl="2" w:tplc="72523668" w:tentative="1">
      <w:start w:val="1"/>
      <w:numFmt w:val="lowerRoman"/>
      <w:lvlText w:val="%3."/>
      <w:lvlJc w:val="right"/>
      <w:pPr>
        <w:ind w:left="2160" w:hanging="180"/>
      </w:pPr>
    </w:lvl>
    <w:lvl w:ilvl="3" w:tplc="72523668" w:tentative="1">
      <w:start w:val="1"/>
      <w:numFmt w:val="decimal"/>
      <w:lvlText w:val="%4."/>
      <w:lvlJc w:val="left"/>
      <w:pPr>
        <w:ind w:left="2880" w:hanging="360"/>
      </w:pPr>
    </w:lvl>
    <w:lvl w:ilvl="4" w:tplc="72523668" w:tentative="1">
      <w:start w:val="1"/>
      <w:numFmt w:val="lowerLetter"/>
      <w:lvlText w:val="%5."/>
      <w:lvlJc w:val="left"/>
      <w:pPr>
        <w:ind w:left="3600" w:hanging="360"/>
      </w:pPr>
    </w:lvl>
    <w:lvl w:ilvl="5" w:tplc="72523668" w:tentative="1">
      <w:start w:val="1"/>
      <w:numFmt w:val="lowerRoman"/>
      <w:lvlText w:val="%6."/>
      <w:lvlJc w:val="right"/>
      <w:pPr>
        <w:ind w:left="4320" w:hanging="180"/>
      </w:pPr>
    </w:lvl>
    <w:lvl w:ilvl="6" w:tplc="72523668" w:tentative="1">
      <w:start w:val="1"/>
      <w:numFmt w:val="decimal"/>
      <w:lvlText w:val="%7."/>
      <w:lvlJc w:val="left"/>
      <w:pPr>
        <w:ind w:left="5040" w:hanging="360"/>
      </w:pPr>
    </w:lvl>
    <w:lvl w:ilvl="7" w:tplc="72523668" w:tentative="1">
      <w:start w:val="1"/>
      <w:numFmt w:val="lowerLetter"/>
      <w:lvlText w:val="%8."/>
      <w:lvlJc w:val="left"/>
      <w:pPr>
        <w:ind w:left="5760" w:hanging="360"/>
      </w:pPr>
    </w:lvl>
    <w:lvl w:ilvl="8" w:tplc="72523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81355">
    <w:multiLevelType w:val="hybridMultilevel"/>
    <w:lvl w:ilvl="0" w:tplc="795529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481355">
    <w:abstractNumId w:val="38481355"/>
  </w:num>
  <w:num w:numId="38481356">
    <w:abstractNumId w:val="384813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