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Empty line signature:</w:t>
      </w:r>
    </w:p>
    <w:p>
      <w:r>
        <w:pict>
          <v:shape alt="Microsoft Office Signature Line..." id="_x0000_i1035" style="width:221pt;height:96pt" type="#_x0000_t75">
            <v:imagedata o:title="" r:id="rId65524562"/>
            <o:lock cropping="t" grouping="t" rotation="t" text="t" ungrouping="t" v:ext="edit" verticies="t"/>
            <o:signatureline issignatureline="t" provid="{00000000-0000-0000-0000-000000000000}" v:ext="edit"/>
          </v:shape>
        </w:pict>
      </w:r>
    </w:p>
    <w:p>
      <w:pPr>
        <w:rPr/>
      </w:pPr>
      <w:r>
        <w:rPr/>
        <w:t xml:space="preserve">Line signature with signature information:</w:t>
      </w:r>
    </w:p>
    <w:p>
      <w:r>
        <w:pict>
          <v:shape alt="Custom alt text" id="_x0000_i1035" style="width:221pt;height:96pt" type="#_x0000_t75">
            <v:imagedata o:title="" r:id="rId65524563"/>
            <o:lock cropping="t" grouping="t" rotation="t" text="t" ungrouping="t" v:ext="edit" verticies="t"/>
            <o:signatureline issignatureline="t" o:suggestedsigner="John Doe" o:suggestedsigner2="Tech editor" o:suggestedsigneremail="jdoe@mail.com" signinginstructionsset="t" o:signinginstructions="Custom instructions" provid="{00000000-0000-0000-0000-000000000000}" v:ext="edit"/>
          </v:shape>
        </w:pict>
      </w:r>
    </w:p>
    <w:p>
      <w:pPr>
        <w:rPr/>
      </w:pPr>
      <w:r>
        <w:rPr/>
        <w:t xml:space="preserve">Line signatures added in the same paragraph:</w:t>
      </w:r>
    </w:p>
    <w:p>
      <w:pPr>
        <w:rPr/>
      </w:pPr>
      <w:r>
        <w:pict>
          <v:shape alt="Microsoft Office Signature Line..." id="_x0000_i1035" style="width:140pt;height:100pt" type="#_x0000_t75">
            <v:imagedata o:title="" r:id="rId65524564"/>
            <o:lock cropping="t" grouping="t" rotation="t" text="t" ungrouping="t" v:ext="edit" verticies="t"/>
            <o:signatureline issignatureline="t" o:suggestedsigner="John Doe" provid="{00000000-0000-0000-0000-000000000000}" v:ext="edit"/>
          </v:shape>
        </w:pict>
      </w:r>
      <w:r>
        <w:tab/>
      </w:r>
      <w:r>
        <w:tab/>
      </w:r>
      <w:r>
        <w:pict>
          <v:shape alt="Microsoft Office Signature Line..." id="_x0000_i1035" style="width:140pt;height:100pt" type="#_x0000_t75">
            <v:imagedata o:title="" r:id="rId65524565"/>
            <o:lock cropping="t" grouping="t" rotation="t" text="t" ungrouping="t" v:ext="edit" verticies="t"/>
            <o:signatureline issignatureline="t" o:suggestedsigner="Jane Doe" provid="{00000000-0000-0000-0000-000000000000}" v:ext="edit"/>
          </v:shape>
        </w:pic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2832">
    <w:multiLevelType w:val="hybridMultilevel"/>
    <w:lvl w:ilvl="0" w:tplc="53148500">
      <w:start w:val="1"/>
      <w:numFmt w:val="decimal"/>
      <w:lvlText w:val="%1."/>
      <w:lvlJc w:val="left"/>
      <w:pPr>
        <w:ind w:left="720" w:hanging="360"/>
      </w:pPr>
    </w:lvl>
    <w:lvl w:ilvl="1" w:tplc="53148500" w:tentative="1">
      <w:start w:val="1"/>
      <w:numFmt w:val="lowerLetter"/>
      <w:lvlText w:val="%2."/>
      <w:lvlJc w:val="left"/>
      <w:pPr>
        <w:ind w:left="1440" w:hanging="360"/>
      </w:pPr>
    </w:lvl>
    <w:lvl w:ilvl="2" w:tplc="53148500" w:tentative="1">
      <w:start w:val="1"/>
      <w:numFmt w:val="lowerRoman"/>
      <w:lvlText w:val="%3."/>
      <w:lvlJc w:val="right"/>
      <w:pPr>
        <w:ind w:left="2160" w:hanging="180"/>
      </w:pPr>
    </w:lvl>
    <w:lvl w:ilvl="3" w:tplc="53148500" w:tentative="1">
      <w:start w:val="1"/>
      <w:numFmt w:val="decimal"/>
      <w:lvlText w:val="%4."/>
      <w:lvlJc w:val="left"/>
      <w:pPr>
        <w:ind w:left="2880" w:hanging="360"/>
      </w:pPr>
    </w:lvl>
    <w:lvl w:ilvl="4" w:tplc="53148500" w:tentative="1">
      <w:start w:val="1"/>
      <w:numFmt w:val="lowerLetter"/>
      <w:lvlText w:val="%5."/>
      <w:lvlJc w:val="left"/>
      <w:pPr>
        <w:ind w:left="3600" w:hanging="360"/>
      </w:pPr>
    </w:lvl>
    <w:lvl w:ilvl="5" w:tplc="53148500" w:tentative="1">
      <w:start w:val="1"/>
      <w:numFmt w:val="lowerRoman"/>
      <w:lvlText w:val="%6."/>
      <w:lvlJc w:val="right"/>
      <w:pPr>
        <w:ind w:left="4320" w:hanging="180"/>
      </w:pPr>
    </w:lvl>
    <w:lvl w:ilvl="6" w:tplc="53148500" w:tentative="1">
      <w:start w:val="1"/>
      <w:numFmt w:val="decimal"/>
      <w:lvlText w:val="%7."/>
      <w:lvlJc w:val="left"/>
      <w:pPr>
        <w:ind w:left="5040" w:hanging="360"/>
      </w:pPr>
    </w:lvl>
    <w:lvl w:ilvl="7" w:tplc="53148500" w:tentative="1">
      <w:start w:val="1"/>
      <w:numFmt w:val="lowerLetter"/>
      <w:lvlText w:val="%8."/>
      <w:lvlJc w:val="left"/>
      <w:pPr>
        <w:ind w:left="5760" w:hanging="360"/>
      </w:pPr>
    </w:lvl>
    <w:lvl w:ilvl="8" w:tplc="531485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31">
    <w:multiLevelType w:val="hybridMultilevel"/>
    <w:lvl w:ilvl="0" w:tplc="44368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831">
    <w:abstractNumId w:val="22831"/>
  </w:num>
  <w:num w:numId="22832">
    <w:abstractNumId w:val="2283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79667695" Type="http://schemas.microsoft.com/office/2011/relationships/commentsExtended" Target="commentsExtended.xml"/><Relationship Id="rId605225851" Type="http://schemas.microsoft.com/office/2011/relationships/people" Target="people.xml"/><Relationship Id="rId65524562" Type="http://schemas.openxmlformats.org/officeDocument/2006/relationships/image" Target="media/imgrId65524562.png"/><Relationship Id="rId65524563" Type="http://schemas.openxmlformats.org/officeDocument/2006/relationships/image" Target="media/imgrId65524563.png"/><Relationship Id="rId65524564" Type="http://schemas.openxmlformats.org/officeDocument/2006/relationships/image" Target="media/imgrId65524564.png"/><Relationship Id="rId65524565" Type="http://schemas.openxmlformats.org/officeDocument/2006/relationships/image" Target="media/imgrId65524565.png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