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ListParagraphPHPDOCX"/>
        <w:numPr>
          <w:ilvl w:val="0"/>
          <w:numId w:val="1"/>
        </w:numPr>
      </w:pPr>
      <w:r>
        <w:rPr/>
        <w:t xml:space="preserve">Line 1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Line 2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Line 3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Line 4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Line 5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6483">
    <w:multiLevelType w:val="hybridMultilevel"/>
    <w:lvl w:ilvl="0" w:tplc="26174774">
      <w:start w:val="1"/>
      <w:numFmt w:val="decimal"/>
      <w:lvlText w:val="%1."/>
      <w:lvlJc w:val="left"/>
      <w:pPr>
        <w:ind w:left="720" w:hanging="360"/>
      </w:pPr>
    </w:lvl>
    <w:lvl w:ilvl="1" w:tplc="26174774" w:tentative="1">
      <w:start w:val="1"/>
      <w:numFmt w:val="lowerLetter"/>
      <w:lvlText w:val="%2."/>
      <w:lvlJc w:val="left"/>
      <w:pPr>
        <w:ind w:left="1440" w:hanging="360"/>
      </w:pPr>
    </w:lvl>
    <w:lvl w:ilvl="2" w:tplc="26174774" w:tentative="1">
      <w:start w:val="1"/>
      <w:numFmt w:val="lowerRoman"/>
      <w:lvlText w:val="%3."/>
      <w:lvlJc w:val="right"/>
      <w:pPr>
        <w:ind w:left="2160" w:hanging="180"/>
      </w:pPr>
    </w:lvl>
    <w:lvl w:ilvl="3" w:tplc="26174774" w:tentative="1">
      <w:start w:val="1"/>
      <w:numFmt w:val="decimal"/>
      <w:lvlText w:val="%4."/>
      <w:lvlJc w:val="left"/>
      <w:pPr>
        <w:ind w:left="2880" w:hanging="360"/>
      </w:pPr>
    </w:lvl>
    <w:lvl w:ilvl="4" w:tplc="26174774" w:tentative="1">
      <w:start w:val="1"/>
      <w:numFmt w:val="lowerLetter"/>
      <w:lvlText w:val="%5."/>
      <w:lvlJc w:val="left"/>
      <w:pPr>
        <w:ind w:left="3600" w:hanging="360"/>
      </w:pPr>
    </w:lvl>
    <w:lvl w:ilvl="5" w:tplc="26174774" w:tentative="1">
      <w:start w:val="1"/>
      <w:numFmt w:val="lowerRoman"/>
      <w:lvlText w:val="%6."/>
      <w:lvlJc w:val="right"/>
      <w:pPr>
        <w:ind w:left="4320" w:hanging="180"/>
      </w:pPr>
    </w:lvl>
    <w:lvl w:ilvl="6" w:tplc="26174774" w:tentative="1">
      <w:start w:val="1"/>
      <w:numFmt w:val="decimal"/>
      <w:lvlText w:val="%7."/>
      <w:lvlJc w:val="left"/>
      <w:pPr>
        <w:ind w:left="5040" w:hanging="360"/>
      </w:pPr>
    </w:lvl>
    <w:lvl w:ilvl="7" w:tplc="26174774" w:tentative="1">
      <w:start w:val="1"/>
      <w:numFmt w:val="lowerLetter"/>
      <w:lvlText w:val="%8."/>
      <w:lvlJc w:val="left"/>
      <w:pPr>
        <w:ind w:left="5760" w:hanging="360"/>
      </w:pPr>
    </w:lvl>
    <w:lvl w:ilvl="8" w:tplc="26174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2">
    <w:multiLevelType w:val="hybridMultilevel"/>
    <w:lvl w:ilvl="0" w:tplc="496915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82">
    <w:abstractNumId w:val="6482"/>
  </w:num>
  <w:num w:numId="6483">
    <w:abstractNumId w:val="648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41224784" Type="http://schemas.microsoft.com/office/2011/relationships/commentsExtended" Target="commentsExtended.xml"/><Relationship Id="rId926332102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