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/>
      </w:pPr>
      <w:r>
        <w:rPr/>
        <w:t xml:space="preserve">We write a math equation using OMML (the native Word XML standard for math equations):</w:t>
      </w:r>
    </w:p>
    <w:p>
      <m:oMathPara>
        <m:oMath>
          <m:r>
            <m:t>∪±∞=~×</m:t>
          </m:r>
        </m:oMath>
      </m:oMathPara>
    </w:p>
    <w:p>
      <w:pPr>
        <w:rPr/>
      </w:pPr>
      <w:r>
        <w:rPr/>
        <w:t xml:space="preserve">The same equation inline: </w:t>
      </w:r>
      <m:oMath>
        <m:r>
          <m:t>∪±∞=~×</m:t>
        </m:r>
      </m:oMath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793732">
    <w:multiLevelType w:val="hybridMultilevel"/>
    <w:lvl w:ilvl="0" w:tplc="83674756">
      <w:start w:val="1"/>
      <w:numFmt w:val="decimal"/>
      <w:lvlText w:val="%1."/>
      <w:lvlJc w:val="left"/>
      <w:pPr>
        <w:ind w:left="720" w:hanging="360"/>
      </w:pPr>
    </w:lvl>
    <w:lvl w:ilvl="1" w:tplc="83674756" w:tentative="1">
      <w:start w:val="1"/>
      <w:numFmt w:val="lowerLetter"/>
      <w:lvlText w:val="%2."/>
      <w:lvlJc w:val="left"/>
      <w:pPr>
        <w:ind w:left="1440" w:hanging="360"/>
      </w:pPr>
    </w:lvl>
    <w:lvl w:ilvl="2" w:tplc="83674756" w:tentative="1">
      <w:start w:val="1"/>
      <w:numFmt w:val="lowerRoman"/>
      <w:lvlText w:val="%3."/>
      <w:lvlJc w:val="right"/>
      <w:pPr>
        <w:ind w:left="2160" w:hanging="180"/>
      </w:pPr>
    </w:lvl>
    <w:lvl w:ilvl="3" w:tplc="83674756" w:tentative="1">
      <w:start w:val="1"/>
      <w:numFmt w:val="decimal"/>
      <w:lvlText w:val="%4."/>
      <w:lvlJc w:val="left"/>
      <w:pPr>
        <w:ind w:left="2880" w:hanging="360"/>
      </w:pPr>
    </w:lvl>
    <w:lvl w:ilvl="4" w:tplc="83674756" w:tentative="1">
      <w:start w:val="1"/>
      <w:numFmt w:val="lowerLetter"/>
      <w:lvlText w:val="%5."/>
      <w:lvlJc w:val="left"/>
      <w:pPr>
        <w:ind w:left="3600" w:hanging="360"/>
      </w:pPr>
    </w:lvl>
    <w:lvl w:ilvl="5" w:tplc="83674756" w:tentative="1">
      <w:start w:val="1"/>
      <w:numFmt w:val="lowerRoman"/>
      <w:lvlText w:val="%6."/>
      <w:lvlJc w:val="right"/>
      <w:pPr>
        <w:ind w:left="4320" w:hanging="180"/>
      </w:pPr>
    </w:lvl>
    <w:lvl w:ilvl="6" w:tplc="83674756" w:tentative="1">
      <w:start w:val="1"/>
      <w:numFmt w:val="decimal"/>
      <w:lvlText w:val="%7."/>
      <w:lvlJc w:val="left"/>
      <w:pPr>
        <w:ind w:left="5040" w:hanging="360"/>
      </w:pPr>
    </w:lvl>
    <w:lvl w:ilvl="7" w:tplc="83674756" w:tentative="1">
      <w:start w:val="1"/>
      <w:numFmt w:val="lowerLetter"/>
      <w:lvlText w:val="%8."/>
      <w:lvlJc w:val="left"/>
      <w:pPr>
        <w:ind w:left="5760" w:hanging="360"/>
      </w:pPr>
    </w:lvl>
    <w:lvl w:ilvl="8" w:tplc="8367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93731">
    <w:multiLevelType w:val="hybridMultilevel"/>
    <w:lvl w:ilvl="0" w:tplc="7803497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1793731">
    <w:abstractNumId w:val="11793731"/>
  </w:num>
  <w:num w:numId="11793732">
    <w:abstractNumId w:val="117937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