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1726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rPr/>
      </w:pPr>
      <w:r>
        <w:rPr/>
        <w:t xml:space="preserve">We add a few simple fields that render the above properties:</w:t>
      </w:r>
    </w:p>
    <w:p>
      <w:pPr>
        <w:pStyle w:val="Heading1PHPDOCX"/>
        <w:rPr/>
      </w:pPr>
      <w:fldSimple w:instr=" TITLE \* MERGEFORMAT ">
        <w:r>
          <w:rPr/>
          <w:t xml:space="preserve">TITLE</w:t>
        </w:r>
      </w:fldSimple>
    </w:p>
    <w:p>
      <w:pPr>
        <w:rPr/>
      </w:pPr>
      <w:fldSimple w:instr=" AUTHOR \* MERGEFORMAT ">
        <w:r>
          <w:rPr/>
          <w:t xml:space="preserve">AUTHOR</w:t>
        </w:r>
      </w:fldSimple>
    </w:p>
    <w:p>
      <w:pPr>
        <w:rPr/>
      </w:pPr>
      <w:fldSimple w:instr=" NUMPAGES \* MERGEFORMAT ">
        <w:r>
          <w:rPr/>
          <w:t xml:space="preserve">NUMPAGES</w:t>
        </w:r>
      </w:fldSimple>
    </w:p>
    <w:p>
      <w:pPr>
        <w:rPr/>
      </w:pPr>
      <w:fldSimple w:instr=" COMMENTS \* MERGEFORMAT ">
        <w:r>
          <w:rPr/>
          <w:t xml:space="preserve">COMMENTS</w:t>
        </w:r>
      </w:fldSimple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9658203">
    <w:multiLevelType w:val="hybridMultilevel"/>
    <w:lvl w:ilvl="0" w:tplc="42326280">
      <w:start w:val="1"/>
      <w:numFmt w:val="decimal"/>
      <w:lvlText w:val="%1."/>
      <w:lvlJc w:val="left"/>
      <w:pPr>
        <w:ind w:left="720" w:hanging="360"/>
      </w:pPr>
    </w:lvl>
    <w:lvl w:ilvl="1" w:tplc="42326280" w:tentative="1">
      <w:start w:val="1"/>
      <w:numFmt w:val="lowerLetter"/>
      <w:lvlText w:val="%2."/>
      <w:lvlJc w:val="left"/>
      <w:pPr>
        <w:ind w:left="1440" w:hanging="360"/>
      </w:pPr>
    </w:lvl>
    <w:lvl w:ilvl="2" w:tplc="42326280" w:tentative="1">
      <w:start w:val="1"/>
      <w:numFmt w:val="lowerRoman"/>
      <w:lvlText w:val="%3."/>
      <w:lvlJc w:val="right"/>
      <w:pPr>
        <w:ind w:left="2160" w:hanging="180"/>
      </w:pPr>
    </w:lvl>
    <w:lvl w:ilvl="3" w:tplc="42326280" w:tentative="1">
      <w:start w:val="1"/>
      <w:numFmt w:val="decimal"/>
      <w:lvlText w:val="%4."/>
      <w:lvlJc w:val="left"/>
      <w:pPr>
        <w:ind w:left="2880" w:hanging="360"/>
      </w:pPr>
    </w:lvl>
    <w:lvl w:ilvl="4" w:tplc="42326280" w:tentative="1">
      <w:start w:val="1"/>
      <w:numFmt w:val="lowerLetter"/>
      <w:lvlText w:val="%5."/>
      <w:lvlJc w:val="left"/>
      <w:pPr>
        <w:ind w:left="3600" w:hanging="360"/>
      </w:pPr>
    </w:lvl>
    <w:lvl w:ilvl="5" w:tplc="42326280" w:tentative="1">
      <w:start w:val="1"/>
      <w:numFmt w:val="lowerRoman"/>
      <w:lvlText w:val="%6."/>
      <w:lvlJc w:val="right"/>
      <w:pPr>
        <w:ind w:left="4320" w:hanging="180"/>
      </w:pPr>
    </w:lvl>
    <w:lvl w:ilvl="6" w:tplc="42326280" w:tentative="1">
      <w:start w:val="1"/>
      <w:numFmt w:val="decimal"/>
      <w:lvlText w:val="%7."/>
      <w:lvlJc w:val="left"/>
      <w:pPr>
        <w:ind w:left="5040" w:hanging="360"/>
      </w:pPr>
    </w:lvl>
    <w:lvl w:ilvl="7" w:tplc="42326280" w:tentative="1">
      <w:start w:val="1"/>
      <w:numFmt w:val="lowerLetter"/>
      <w:lvlText w:val="%8."/>
      <w:lvlJc w:val="left"/>
      <w:pPr>
        <w:ind w:left="5760" w:hanging="360"/>
      </w:pPr>
    </w:lvl>
    <w:lvl w:ilvl="8" w:tplc="423262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658202">
    <w:multiLevelType w:val="hybridMultilevel"/>
    <w:lvl w:ilvl="0" w:tplc="364075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9658202">
    <w:abstractNumId w:val="89658202"/>
  </w:num>
  <w:num w:numId="89658203">
    <w:abstractNumId w:val="8965820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updateFields w:val="true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title of the document.</dc:title>
  <dc:subject/>
  <dc:creator>The autor of the document.</dc:creator>
  <cp:keywords/>
  <dc:description>A description of the document.</dc:description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                                      </Properties>
</file>