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718">
    <w:multiLevelType w:val="hybridMultilevel"/>
    <w:lvl w:ilvl="0" w:tplc="19292408">
      <w:start w:val="1"/>
      <w:numFmt w:val="decimal"/>
      <w:lvlText w:val="%1."/>
      <w:lvlJc w:val="left"/>
      <w:pPr>
        <w:ind w:left="720" w:hanging="360"/>
      </w:pPr>
    </w:lvl>
    <w:lvl w:ilvl="1" w:tplc="19292408" w:tentative="1">
      <w:start w:val="1"/>
      <w:numFmt w:val="lowerLetter"/>
      <w:lvlText w:val="%2."/>
      <w:lvlJc w:val="left"/>
      <w:pPr>
        <w:ind w:left="1440" w:hanging="360"/>
      </w:pPr>
    </w:lvl>
    <w:lvl w:ilvl="2" w:tplc="19292408" w:tentative="1">
      <w:start w:val="1"/>
      <w:numFmt w:val="lowerRoman"/>
      <w:lvlText w:val="%3."/>
      <w:lvlJc w:val="right"/>
      <w:pPr>
        <w:ind w:left="2160" w:hanging="180"/>
      </w:pPr>
    </w:lvl>
    <w:lvl w:ilvl="3" w:tplc="19292408" w:tentative="1">
      <w:start w:val="1"/>
      <w:numFmt w:val="decimal"/>
      <w:lvlText w:val="%4."/>
      <w:lvlJc w:val="left"/>
      <w:pPr>
        <w:ind w:left="2880" w:hanging="360"/>
      </w:pPr>
    </w:lvl>
    <w:lvl w:ilvl="4" w:tplc="19292408" w:tentative="1">
      <w:start w:val="1"/>
      <w:numFmt w:val="lowerLetter"/>
      <w:lvlText w:val="%5."/>
      <w:lvlJc w:val="left"/>
      <w:pPr>
        <w:ind w:left="3600" w:hanging="360"/>
      </w:pPr>
    </w:lvl>
    <w:lvl w:ilvl="5" w:tplc="19292408" w:tentative="1">
      <w:start w:val="1"/>
      <w:numFmt w:val="lowerRoman"/>
      <w:lvlText w:val="%6."/>
      <w:lvlJc w:val="right"/>
      <w:pPr>
        <w:ind w:left="4320" w:hanging="180"/>
      </w:pPr>
    </w:lvl>
    <w:lvl w:ilvl="6" w:tplc="19292408" w:tentative="1">
      <w:start w:val="1"/>
      <w:numFmt w:val="decimal"/>
      <w:lvlText w:val="%7."/>
      <w:lvlJc w:val="left"/>
      <w:pPr>
        <w:ind w:left="5040" w:hanging="360"/>
      </w:pPr>
    </w:lvl>
    <w:lvl w:ilvl="7" w:tplc="19292408" w:tentative="1">
      <w:start w:val="1"/>
      <w:numFmt w:val="lowerLetter"/>
      <w:lvlText w:val="%8."/>
      <w:lvlJc w:val="left"/>
      <w:pPr>
        <w:ind w:left="5760" w:hanging="360"/>
      </w:pPr>
    </w:lvl>
    <w:lvl w:ilvl="8" w:tplc="19292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7">
    <w:multiLevelType w:val="hybridMultilevel"/>
    <w:lvl w:ilvl="0" w:tplc="769710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17">
    <w:abstractNumId w:val="1717"/>
  </w:num>
  <w:num w:numId="1718">
    <w:abstractNumId w:val="17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1204933" Type="http://schemas.microsoft.com/office/2011/relationships/commentsExtended" Target="commentsExtended.xml"/><Relationship Id="rId47521321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JDoe</b:Tag>
    <b:SourceType>Report</b:SourceType>
    <b:Guid>{FA714A78-8E89-426F-90D8-5CD89AEFD83D}</b:Guid>
    <b:Author>
      <b:Author>
        <b:NameList>
          <b:Person>
            <b:Last>Doe</b:Last>
            <b:First>John</b:First>
          </b:Person>
        </b:NameList>
      </b:Author>
    </b:Author>
    <b:Title>My book</b:Title>
    <b:Year>2021</b:Year>
    <b:City>My city</b:City>
    <b:Publisher>My publisher</b:Publisher>
  </b:Source>
</b:Sources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