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 w:val="on"/>
          <w:bCs w:val="on"/>
          <w:sz w:val="28"/>
          <w:szCs w:val="28"/>
        </w:rPr>
      </w:pPr>
      <w:r>
        <w:rPr>
          <w:b w:val="on"/>
          <w:bCs w:val="on"/>
          <w:sz w:val="28"/>
          <w:szCs w:val="28"/>
        </w:rPr>
        <w:t xml:space="preserve">Table of Figures</w:t>
      </w:r>
    </w:p>
    <w:p>
      <w:fldSimple w:instr=" TOC \h \z \c &quot;Table&quot; ">
        <w:r>
          <w:rPr>
            <w:b w:val="on"/>
            <w:bCs w:val="on"/>
            <w:sz w:val="24"/>
            <w:szCs w:val="24"/>
            <w:color w:val="B70000"/>
          </w:rPr>
          <w:t xml:space="preserve">Click here to update the table of figures</w:t>
        </w:r>
      </w:fldSimple>
    </w:p>
    <w:p>
      <w:pPr>
        <w:rPr>
          <w:b w:val="on"/>
          <w:bCs w:val="on"/>
          <w:sz w:val="28"/>
          <w:szCs w:val="28"/>
        </w:rPr>
      </w:pPr>
      <w:r>
        <w:rPr>
          <w:b w:val="on"/>
          <w:bCs w:val="on"/>
          <w:sz w:val="28"/>
          <w:szCs w:val="28"/>
        </w:rPr>
        <w:t xml:space="preserve">Table of Figures</w:t>
      </w:r>
    </w:p>
    <w:p>
      <w:fldSimple w:instr=" TOC \h \z \c &quot;Figure&quot; ">
        <w:r>
          <w:rPr>
            <w:sz w:val="22"/>
            <w:szCs w:val="22"/>
          </w:rPr>
          <w:t xml:space="preserve">Click here to update the table of figures</w:t>
        </w:r>
      </w:fldSimple>
    </w:p>
    <w:tbl>
      <w:tblPr>
        <w:tblStyle w:val="TableGridPHPDOCX"/>
        <w:tblOverlap w:val="never"/>
        <w:tblW w:w="5000" w:type="pct"/>
        <w:jc w:val="center"/>
        <w:tblBorders>
          <w:top w:val="single" w:sz="10" w:space="0" w:color="B70000"/>
          <w:left w:val="single" w:sz="10" w:space="0" w:color="B70000"/>
          <w:bottom w:val="single" w:sz="10" w:space="0" w:color="B70000"/>
          <w:right w:val="single" w:sz="10" w:space="0" w:color="B70000"/>
          <w:insideH w:val="single" w:sz="10" w:space="0" w:color="B70000"/>
          <w:insideV w:val="single" w:sz="10" w:space="0" w:color="B70000"/>
        </w:tblBorders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14</w:t>
            </w:r>
          </w:p>
        </w:tc>
      </w:tr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24</w:t>
            </w:r>
          </w:p>
        </w:tc>
      </w:tr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34</w:t>
            </w:r>
          </w:p>
        </w:tc>
      </w:tr>
    </w:tbl>
    <w:p>
      <w:pPr>
        <w:pStyle w:val="Table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Sample Table</w:t>
      </w:r>
      <w:bookmarkStart w:id="30351383" w:name="_GoBack"/>
      <w:bookmarkEnd w:id="30351383"/>
    </w:p>
    <w:p>
      <w:pPr>
        <w:jc w:val="center"/>
      </w:pPr>
      <w:r>
        <w:rPr>
          <w:noProof/>
        </w:rPr>
        <w:drawing>
          <wp:inline distT="0" distB="0" distL="0" distR="0">
            <wp:extent cx="1416050" cy="1155700"/>
            <wp:effectExtent l="0" t="127000" r="254000" b="0"/>
            <wp:docPr id="362562035" name="Picture 1" descr="../../../examples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../examples/img/image.png"/>
                    <pic:cNvPicPr/>
                  </pic:nvPicPr>
                  <pic:blipFill>
                    <a:blip r:embed="rId424278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15570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>
      <w:pPr>
        <w:pStyle w:val="Figure"/>
      </w:pPr>
      <w:r>
        <w:t xml:space="preserve"/>
      </w:r>
      <w:fldSimple w:instr=" SEQ Figure \* ARABIC ">
        <w:r>
          <w:rPr>
            <w:noProof/>
          </w:rPr>
          <w:t>2</w:t>
        </w:r>
      </w:fldSimple>
      <w:r>
        <w:t xml:space="preserve"> Sample Image 1</w:t>
      </w:r>
      <w:bookmarkStart w:id="532320637" w:name="_GoBack"/>
      <w:bookmarkEnd w:id="532320637"/>
    </w:p>
    <w:p>
      <w:pPr>
        <w:jc w:val="center"/>
      </w:pPr>
      <w:r>
        <w:rPr>
          <w:noProof/>
        </w:rPr>
        <w:drawing>
          <wp:inline distT="0" distB="0" distL="0" distR="0">
            <wp:extent cx="1416050" cy="1155700"/>
            <wp:effectExtent l="0" t="127000" r="254000" b="0"/>
            <wp:docPr id="379340502" name="Picture 1" descr="../../../examples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../examples/img/image.png"/>
                    <pic:cNvPicPr/>
                  </pic:nvPicPr>
                  <pic:blipFill>
                    <a:blip r:embed="rId424278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15570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>
      <w:pPr>
        <w:pStyle w:val="Figure"/>
      </w:pPr>
      <w:r>
        <w:t xml:space="preserve"/>
      </w:r>
      <w:fldSimple w:instr=" SEQ Figure \* ARABIC ">
        <w:r>
          <w:rPr>
            <w:noProof/>
          </w:rPr>
          <w:t>3</w:t>
        </w:r>
      </w:fldSimple>
      <w:r>
        <w:t xml:space="preserve"> Sample Image 2</w:t>
      </w:r>
      <w:bookmarkStart w:id="497395504" w:name="_GoBack"/>
      <w:bookmarkEnd w:id="497395504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593539">
    <w:multiLevelType w:val="hybridMultilevel"/>
    <w:lvl w:ilvl="0" w:tplc="32476142">
      <w:start w:val="1"/>
      <w:numFmt w:val="decimal"/>
      <w:lvlText w:val="%1."/>
      <w:lvlJc w:val="left"/>
      <w:pPr>
        <w:ind w:left="720" w:hanging="360"/>
      </w:pPr>
    </w:lvl>
    <w:lvl w:ilvl="1" w:tplc="32476142" w:tentative="1">
      <w:start w:val="1"/>
      <w:numFmt w:val="lowerLetter"/>
      <w:lvlText w:val="%2."/>
      <w:lvlJc w:val="left"/>
      <w:pPr>
        <w:ind w:left="1440" w:hanging="360"/>
      </w:pPr>
    </w:lvl>
    <w:lvl w:ilvl="2" w:tplc="32476142" w:tentative="1">
      <w:start w:val="1"/>
      <w:numFmt w:val="lowerRoman"/>
      <w:lvlText w:val="%3."/>
      <w:lvlJc w:val="right"/>
      <w:pPr>
        <w:ind w:left="2160" w:hanging="180"/>
      </w:pPr>
    </w:lvl>
    <w:lvl w:ilvl="3" w:tplc="32476142" w:tentative="1">
      <w:start w:val="1"/>
      <w:numFmt w:val="decimal"/>
      <w:lvlText w:val="%4."/>
      <w:lvlJc w:val="left"/>
      <w:pPr>
        <w:ind w:left="2880" w:hanging="360"/>
      </w:pPr>
    </w:lvl>
    <w:lvl w:ilvl="4" w:tplc="32476142" w:tentative="1">
      <w:start w:val="1"/>
      <w:numFmt w:val="lowerLetter"/>
      <w:lvlText w:val="%5."/>
      <w:lvlJc w:val="left"/>
      <w:pPr>
        <w:ind w:left="3600" w:hanging="360"/>
      </w:pPr>
    </w:lvl>
    <w:lvl w:ilvl="5" w:tplc="32476142" w:tentative="1">
      <w:start w:val="1"/>
      <w:numFmt w:val="lowerRoman"/>
      <w:lvlText w:val="%6."/>
      <w:lvlJc w:val="right"/>
      <w:pPr>
        <w:ind w:left="4320" w:hanging="180"/>
      </w:pPr>
    </w:lvl>
    <w:lvl w:ilvl="6" w:tplc="32476142" w:tentative="1">
      <w:start w:val="1"/>
      <w:numFmt w:val="decimal"/>
      <w:lvlText w:val="%7."/>
      <w:lvlJc w:val="left"/>
      <w:pPr>
        <w:ind w:left="5040" w:hanging="360"/>
      </w:pPr>
    </w:lvl>
    <w:lvl w:ilvl="7" w:tplc="32476142" w:tentative="1">
      <w:start w:val="1"/>
      <w:numFmt w:val="lowerLetter"/>
      <w:lvlText w:val="%8."/>
      <w:lvlJc w:val="left"/>
      <w:pPr>
        <w:ind w:left="5760" w:hanging="360"/>
      </w:pPr>
    </w:lvl>
    <w:lvl w:ilvl="8" w:tplc="32476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93538">
    <w:multiLevelType w:val="hybridMultilevel"/>
    <w:lvl w:ilvl="0" w:tplc="9675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593538">
    <w:abstractNumId w:val="54593538"/>
  </w:num>
  <w:num w:numId="54593539">
    <w:abstractNumId w:val="5459353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Table">
    <w:name w:val="Table"/>
    <w:link w:val="TableCar"/>
    <w:uiPriority w:val="99"/>
    <w:semiHidden/>
    <w:unhideWhenUsed/>
    <w:rsid w:val="006E0FDA"/>
    <w:pPr>
      <w:jc w:val="right"/>
      <w:spacing w:line="240" w:lineRule="auto"/>
    </w:pPr>
    <w:rPr>
      <w:color w:val="1F497D"/>
      <w:sz w:val="18"/>
    </w:rPr>
  </w:style>
  <w:style xmlns:w="http://schemas.openxmlformats.org/wordprocessingml/2006/main" w:type="character" w:customStyle="1" w:styleId="TableCar">
    <w:name w:val="TableCar"/>
    <w:link w:val="Table"/>
    <w:uiPriority w:val="99"/>
    <w:semiHidden/>
    <w:unhideWhenUsed/>
    <w:rsid w:val="006E0FDA"/>
    <w:rPr>
      <w:color w:val="1F497D"/>
      <w:sz w:val="18"/>
    </w:rPr>
  </w:style>
  <w:style xmlns:w="http://schemas.openxmlformats.org/wordprocessingml/2006/main" w:type="paragraph" w:styleId="Figure">
    <w:name w:val="Figure"/>
    <w:link w:val="FigureCar"/>
    <w:uiPriority w:val="99"/>
    <w:semiHidden/>
    <w:unhideWhenUsed/>
    <w:rsid w:val="006E0FDA"/>
    <w:pPr>
      <w:jc w:val="center"/>
      <w:spacing w:line="240" w:lineRule="auto"/>
    </w:pPr>
    <w:rPr>
      <w:color w:val="1F497D"/>
      <w:sz w:val="18"/>
    </w:rPr>
  </w:style>
  <w:style xmlns:w="http://schemas.openxmlformats.org/wordprocessingml/2006/main" w:type="character" w:customStyle="1" w:styleId="FigureCar">
    <w:name w:val="FigureCar"/>
    <w:link w:val="Figure"/>
    <w:uiPriority w:val="99"/>
    <w:semiHidden/>
    <w:unhideWhenUsed/>
    <w:rsid w:val="006E0FDA"/>
    <w:rPr>
      <w:color w:val="1F497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8016747" Type="http://schemas.microsoft.com/office/2011/relationships/commentsExtended" Target="commentsExtended.xml"/><Relationship Id="rId502700942" Type="http://schemas.microsoft.com/office/2011/relationships/people" Target="people.xml"/><Relationship Id="rId42427867" Type="http://schemas.openxmlformats.org/officeDocument/2006/relationships/image" Target="media/imgrId42427867.png"/><Relationship Id="rId42427868" Type="http://schemas.openxmlformats.org/officeDocument/2006/relationships/image" Target="media/imgrId42427868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