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top w:val="double" w:color="000000" w:sz="12" w:space="8"/>
          <w:left w:val="double" w:color="b70000" w:sz="12" w:space="8"/>
          <w:bottom w:val="double" w:color="b70000" w:sz="12" w:space="8"/>
          <w:right w:val="double" w:color="b70000" w:sz="12" w:space="8"/>
        </w:pBdr>
        <w:rPr/>
      </w:pPr>
      <w:r>
        <w:rPr>
          <w:u w:val="single"/>
        </w:rPr>
        <w:t xml:space="preserve">We know this looks ugly</w:t>
      </w:r>
      <w:r>
        <w:rPr>
          <w:b w:val="on"/>
        </w:rPr>
        <w:t xml:space="preserve"> but we only want to illustrate some of the functionality of the addText method.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9084671">
    <w:multiLevelType w:val="hybridMultilevel"/>
    <w:lvl w:ilvl="0" w:tplc="75061112">
      <w:start w:val="1"/>
      <w:numFmt w:val="decimal"/>
      <w:lvlText w:val="%1."/>
      <w:lvlJc w:val="left"/>
      <w:pPr>
        <w:ind w:left="720" w:hanging="360"/>
      </w:pPr>
    </w:lvl>
    <w:lvl w:ilvl="1" w:tplc="75061112" w:tentative="1">
      <w:start w:val="1"/>
      <w:numFmt w:val="lowerLetter"/>
      <w:lvlText w:val="%2."/>
      <w:lvlJc w:val="left"/>
      <w:pPr>
        <w:ind w:left="1440" w:hanging="360"/>
      </w:pPr>
    </w:lvl>
    <w:lvl w:ilvl="2" w:tplc="75061112" w:tentative="1">
      <w:start w:val="1"/>
      <w:numFmt w:val="lowerRoman"/>
      <w:lvlText w:val="%3."/>
      <w:lvlJc w:val="right"/>
      <w:pPr>
        <w:ind w:left="2160" w:hanging="180"/>
      </w:pPr>
    </w:lvl>
    <w:lvl w:ilvl="3" w:tplc="75061112" w:tentative="1">
      <w:start w:val="1"/>
      <w:numFmt w:val="decimal"/>
      <w:lvlText w:val="%4."/>
      <w:lvlJc w:val="left"/>
      <w:pPr>
        <w:ind w:left="2880" w:hanging="360"/>
      </w:pPr>
    </w:lvl>
    <w:lvl w:ilvl="4" w:tplc="75061112" w:tentative="1">
      <w:start w:val="1"/>
      <w:numFmt w:val="lowerLetter"/>
      <w:lvlText w:val="%5."/>
      <w:lvlJc w:val="left"/>
      <w:pPr>
        <w:ind w:left="3600" w:hanging="360"/>
      </w:pPr>
    </w:lvl>
    <w:lvl w:ilvl="5" w:tplc="75061112" w:tentative="1">
      <w:start w:val="1"/>
      <w:numFmt w:val="lowerRoman"/>
      <w:lvlText w:val="%6."/>
      <w:lvlJc w:val="right"/>
      <w:pPr>
        <w:ind w:left="4320" w:hanging="180"/>
      </w:pPr>
    </w:lvl>
    <w:lvl w:ilvl="6" w:tplc="75061112" w:tentative="1">
      <w:start w:val="1"/>
      <w:numFmt w:val="decimal"/>
      <w:lvlText w:val="%7."/>
      <w:lvlJc w:val="left"/>
      <w:pPr>
        <w:ind w:left="5040" w:hanging="360"/>
      </w:pPr>
    </w:lvl>
    <w:lvl w:ilvl="7" w:tplc="75061112" w:tentative="1">
      <w:start w:val="1"/>
      <w:numFmt w:val="lowerLetter"/>
      <w:lvlText w:val="%8."/>
      <w:lvlJc w:val="left"/>
      <w:pPr>
        <w:ind w:left="5760" w:hanging="360"/>
      </w:pPr>
    </w:lvl>
    <w:lvl w:ilvl="8" w:tplc="750611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84670">
    <w:multiLevelType w:val="hybridMultilevel"/>
    <w:lvl w:ilvl="0" w:tplc="25122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9084670">
    <w:abstractNumId w:val="29084670"/>
  </w:num>
  <w:num w:numId="29084671">
    <w:abstractNumId w:val="2908467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