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Some examples that illustrate how to inclueded tabbed text in your Word document:</w:t>
      </w:r>
    </w:p>
    <w:p>
      <w:pPr>
        <w:tabs>
          <w:tab w:val="left" w:leader="none" w:pos="2000"/>
          <w:tab w:val="left" w:leader="none" w:pos="4000"/>
          <w:tab w:val="left" w:leader="none" w:pos="6000"/>
        </w:tabs>
        <w:rPr/>
      </w:pPr>
      <w:r>
        <w:rPr/>
        <w:t xml:space="preserve">one</w:t>
      </w:r>
      <w:r>
        <w:rPr/>
        <w:tab/>
        <w:t xml:space="preserve">two</w:t>
      </w:r>
      <w:r>
        <w:rPr/>
        <w:tab/>
        <w:t xml:space="preserve">three</w:t>
      </w:r>
    </w:p>
    <w:p>
      <w:pPr>
        <w:tabs>
          <w:tab w:val="left" w:leader="none" w:pos="1000"/>
          <w:tab w:val="left" w:leader="none" w:pos="3000"/>
          <w:tab w:val="center" w:leader="dot" w:pos="4000"/>
        </w:tabs>
        <w:rPr/>
      </w:pPr>
      <w:r>
        <w:rPr/>
        <w:t xml:space="preserve">one</w:t>
      </w:r>
      <w:r>
        <w:rPr/>
        <w:tab/>
        <w:t xml:space="preserve">two</w:t>
      </w:r>
      <w:r>
        <w:rPr/>
        <w:tab/>
        <w:t xml:space="preserve">three</w:t>
      </w:r>
    </w:p>
    <w:p>
      <w:pPr>
        <w:tabs>
          <w:tab w:val="left" w:leader="none" w:pos="1500"/>
          <w:tab w:val="left" w:leader="none" w:pos="5000"/>
          <w:tab w:val="center" w:leader="dot" w:pos="7000"/>
        </w:tabs>
        <w:rPr/>
      </w:pPr>
      <w:r>
        <w:rPr/>
        <w:tab/>
        <w:t xml:space="preserve">one</w:t>
      </w:r>
      <w:r>
        <w:rPr/>
        <w:tab/>
        <w:t xml:space="preserve">two</w:t>
      </w:r>
      <w:r>
        <w:rPr/>
        <w:tab/>
        <w:t xml:space="preserve">three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243243">
    <w:multiLevelType w:val="hybridMultilevel"/>
    <w:lvl w:ilvl="0" w:tplc="43617077">
      <w:start w:val="1"/>
      <w:numFmt w:val="decimal"/>
      <w:lvlText w:val="%1."/>
      <w:lvlJc w:val="left"/>
      <w:pPr>
        <w:ind w:left="720" w:hanging="360"/>
      </w:pPr>
    </w:lvl>
    <w:lvl w:ilvl="1" w:tplc="43617077" w:tentative="1">
      <w:start w:val="1"/>
      <w:numFmt w:val="lowerLetter"/>
      <w:lvlText w:val="%2."/>
      <w:lvlJc w:val="left"/>
      <w:pPr>
        <w:ind w:left="1440" w:hanging="360"/>
      </w:pPr>
    </w:lvl>
    <w:lvl w:ilvl="2" w:tplc="43617077" w:tentative="1">
      <w:start w:val="1"/>
      <w:numFmt w:val="lowerRoman"/>
      <w:lvlText w:val="%3."/>
      <w:lvlJc w:val="right"/>
      <w:pPr>
        <w:ind w:left="2160" w:hanging="180"/>
      </w:pPr>
    </w:lvl>
    <w:lvl w:ilvl="3" w:tplc="43617077" w:tentative="1">
      <w:start w:val="1"/>
      <w:numFmt w:val="decimal"/>
      <w:lvlText w:val="%4."/>
      <w:lvlJc w:val="left"/>
      <w:pPr>
        <w:ind w:left="2880" w:hanging="360"/>
      </w:pPr>
    </w:lvl>
    <w:lvl w:ilvl="4" w:tplc="43617077" w:tentative="1">
      <w:start w:val="1"/>
      <w:numFmt w:val="lowerLetter"/>
      <w:lvlText w:val="%5."/>
      <w:lvlJc w:val="left"/>
      <w:pPr>
        <w:ind w:left="3600" w:hanging="360"/>
      </w:pPr>
    </w:lvl>
    <w:lvl w:ilvl="5" w:tplc="43617077" w:tentative="1">
      <w:start w:val="1"/>
      <w:numFmt w:val="lowerRoman"/>
      <w:lvlText w:val="%6."/>
      <w:lvlJc w:val="right"/>
      <w:pPr>
        <w:ind w:left="4320" w:hanging="180"/>
      </w:pPr>
    </w:lvl>
    <w:lvl w:ilvl="6" w:tplc="43617077" w:tentative="1">
      <w:start w:val="1"/>
      <w:numFmt w:val="decimal"/>
      <w:lvlText w:val="%7."/>
      <w:lvlJc w:val="left"/>
      <w:pPr>
        <w:ind w:left="5040" w:hanging="360"/>
      </w:pPr>
    </w:lvl>
    <w:lvl w:ilvl="7" w:tplc="43617077" w:tentative="1">
      <w:start w:val="1"/>
      <w:numFmt w:val="lowerLetter"/>
      <w:lvlText w:val="%8."/>
      <w:lvlJc w:val="left"/>
      <w:pPr>
        <w:ind w:left="5760" w:hanging="360"/>
      </w:pPr>
    </w:lvl>
    <w:lvl w:ilvl="8" w:tplc="436170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43242">
    <w:multiLevelType w:val="hybridMultilevel"/>
    <w:lvl w:ilvl="0" w:tplc="343840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243242">
    <w:abstractNumId w:val="53243242"/>
  </w:num>
  <w:num w:numId="53243243">
    <w:abstractNumId w:val="532432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