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box1518b6cd44b963"/>
    <w:p w:rsidR="00DB7412" w:rsidRDefault="008A36C0">
      <w:pPr>
        <w:rPr>
          <w:rFonts w:ascii="Calibri" w:hAnsi="Calibri" w:cs="Calibri"/>
          <w:b/>
          <w:i/>
          <w:color w:val="555555"/>
          <w:sz w:val="24"/>
        </w:rPr>
      </w:pPr>
      <w:r>
        <w:rPr>
          <w:rFonts w:ascii="Calibri" w:hAnsi="Calibri" w:cs="Calibri"/>
          <w:b/>
          <w:i/>
          <w:color w:val="555555"/>
          <w:sz w:val="24"/>
        </w:rPr>
        <w:fldChar w:fldCharType="begin">
          <w:ffData>
            <w:name w:val="cbox1518b6cd44b963"/>
            <w:enabled/>
            <w:calcOnExit w:val="0"/>
            <w:statusText w:type="text" w:val="$check1$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i/>
          <w:color w:val="555555"/>
          <w:sz w:val="24"/>
        </w:rPr>
        <w:instrText xml:space="preserve"> FORMCHECKBOX </w:instrText>
      </w:r>
      <w:r>
        <w:rPr>
          <w:rFonts w:ascii="Calibri" w:hAnsi="Calibri" w:cs="Calibri"/>
          <w:b/>
          <w:i/>
          <w:color w:val="555555"/>
          <w:sz w:val="24"/>
        </w:rPr>
      </w:r>
      <w:r>
        <w:rPr>
          <w:rFonts w:ascii="Calibri" w:hAnsi="Calibri" w:cs="Calibri"/>
          <w:b/>
          <w:i/>
          <w:color w:val="555555"/>
          <w:sz w:val="24"/>
        </w:rPr>
        <w:fldChar w:fldCharType="end"/>
      </w:r>
      <w:bookmarkEnd w:id="0"/>
      <w:r w:rsidR="00AE28D3">
        <w:rPr>
          <w:rFonts w:ascii="Calibri" w:hAnsi="Calibri" w:cs="Calibri"/>
          <w:b/>
          <w:i/>
          <w:color w:val="555555"/>
          <w:sz w:val="24"/>
        </w:rPr>
        <w:t>check1</w:t>
      </w:r>
    </w:p>
    <w:bookmarkStart w:id="1" w:name="cbox1518b6cd44bb4b"/>
    <w:p w:rsidR="00DB7412" w:rsidRDefault="008A36C0">
      <w:pPr>
        <w:rPr>
          <w:rFonts w:ascii="Calibri" w:hAnsi="Calibri" w:cs="Calibri"/>
          <w:b/>
          <w:i/>
          <w:color w:val="555555"/>
          <w:sz w:val="24"/>
        </w:rPr>
      </w:pPr>
      <w:r>
        <w:rPr>
          <w:rFonts w:ascii="Calibri" w:hAnsi="Calibri" w:cs="Calibri"/>
          <w:b/>
          <w:i/>
          <w:color w:val="555555"/>
          <w:sz w:val="24"/>
        </w:rPr>
        <w:fldChar w:fldCharType="begin">
          <w:ffData>
            <w:name w:val="cbox1518b6cd44bb4b"/>
            <w:enabled/>
            <w:calcOnExit w:val="0"/>
            <w:statusText w:type="text" w:val="$check2$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  <w:i/>
          <w:color w:val="555555"/>
          <w:sz w:val="24"/>
        </w:rPr>
        <w:instrText xml:space="preserve"> FORMCHECKBOX </w:instrText>
      </w:r>
      <w:r>
        <w:rPr>
          <w:rFonts w:ascii="Calibri" w:hAnsi="Calibri" w:cs="Calibri"/>
          <w:b/>
          <w:i/>
          <w:color w:val="555555"/>
          <w:sz w:val="24"/>
        </w:rPr>
      </w:r>
      <w:r>
        <w:rPr>
          <w:rFonts w:ascii="Calibri" w:hAnsi="Calibri" w:cs="Calibri"/>
          <w:b/>
          <w:i/>
          <w:color w:val="555555"/>
          <w:sz w:val="24"/>
        </w:rPr>
        <w:fldChar w:fldCharType="end"/>
      </w:r>
      <w:bookmarkEnd w:id="1"/>
      <w:r w:rsidR="00AE28D3" w:rsidRPr="00AE28D3">
        <w:rPr>
          <w:rFonts w:ascii="Calibri" w:hAnsi="Calibri" w:cs="Calibri"/>
          <w:b/>
          <w:i/>
          <w:color w:val="555555"/>
          <w:sz w:val="24"/>
        </w:rPr>
        <w:t xml:space="preserve"> </w:t>
      </w:r>
      <w:r w:rsidR="00AE28D3">
        <w:rPr>
          <w:rFonts w:ascii="Calibri" w:hAnsi="Calibri" w:cs="Calibri"/>
          <w:b/>
          <w:i/>
          <w:color w:val="555555"/>
          <w:sz w:val="24"/>
        </w:rPr>
        <w:t>che</w:t>
      </w:r>
      <w:r w:rsidR="00AE28D3">
        <w:rPr>
          <w:rFonts w:ascii="Calibri" w:hAnsi="Calibri" w:cs="Calibri"/>
          <w:b/>
          <w:i/>
          <w:color w:val="555555"/>
          <w:sz w:val="24"/>
        </w:rPr>
        <w:t>ck2</w:t>
      </w:r>
    </w:p>
    <w:bookmarkStart w:id="2" w:name="cbox1518b6cd44bcae"/>
    <w:p w:rsidR="00DB7412" w:rsidRDefault="008A36C0">
      <w:pPr>
        <w:rPr>
          <w:rFonts w:ascii="Calibri" w:hAnsi="Calibri" w:cs="Calibri"/>
          <w:b/>
          <w:i/>
          <w:color w:val="555555"/>
          <w:sz w:val="24"/>
        </w:rPr>
      </w:pPr>
      <w:r>
        <w:rPr>
          <w:rFonts w:ascii="Calibri" w:hAnsi="Calibri" w:cs="Calibri"/>
          <w:b/>
          <w:i/>
          <w:color w:val="555555"/>
          <w:sz w:val="24"/>
        </w:rPr>
        <w:fldChar w:fldCharType="begin">
          <w:ffData>
            <w:name w:val="cbox1518b6cd44bcae"/>
            <w:enabled/>
            <w:calcOnExit w:val="0"/>
            <w:statusText w:type="text" w:val="$check3$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  <w:i/>
          <w:color w:val="555555"/>
          <w:sz w:val="24"/>
        </w:rPr>
        <w:instrText xml:space="preserve"> FORMCHECKBOX </w:instrText>
      </w:r>
      <w:r>
        <w:rPr>
          <w:rFonts w:ascii="Calibri" w:hAnsi="Calibri" w:cs="Calibri"/>
          <w:b/>
          <w:i/>
          <w:color w:val="555555"/>
          <w:sz w:val="24"/>
        </w:rPr>
      </w:r>
      <w:r>
        <w:rPr>
          <w:rFonts w:ascii="Calibri" w:hAnsi="Calibri" w:cs="Calibri"/>
          <w:b/>
          <w:i/>
          <w:color w:val="555555"/>
          <w:sz w:val="24"/>
        </w:rPr>
        <w:fldChar w:fldCharType="end"/>
      </w:r>
      <w:bookmarkEnd w:id="2"/>
      <w:r w:rsidR="00AE28D3" w:rsidRPr="00AE28D3">
        <w:rPr>
          <w:rFonts w:ascii="Calibri" w:hAnsi="Calibri" w:cs="Calibri"/>
          <w:b/>
          <w:i/>
          <w:color w:val="555555"/>
          <w:sz w:val="24"/>
        </w:rPr>
        <w:t xml:space="preserve"> </w:t>
      </w:r>
      <w:r w:rsidR="00AE28D3">
        <w:rPr>
          <w:rFonts w:ascii="Calibri" w:hAnsi="Calibri" w:cs="Calibri"/>
          <w:b/>
          <w:i/>
          <w:color w:val="555555"/>
          <w:sz w:val="24"/>
        </w:rPr>
        <w:t>che</w:t>
      </w:r>
      <w:r w:rsidR="00AE28D3">
        <w:rPr>
          <w:rFonts w:ascii="Calibri" w:hAnsi="Calibri" w:cs="Calibri"/>
          <w:b/>
          <w:i/>
          <w:color w:val="555555"/>
          <w:sz w:val="24"/>
        </w:rPr>
        <w:t>ck3</w:t>
      </w:r>
      <w:bookmarkStart w:id="3" w:name="_GoBack"/>
      <w:bookmarkEnd w:id="3"/>
    </w:p>
    <w:sectPr w:rsidR="00DB741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6A" w:rsidRDefault="00027B6A" w:rsidP="006E0FDA">
      <w:pPr>
        <w:spacing w:after="0" w:line="240" w:lineRule="auto"/>
      </w:pPr>
      <w:r>
        <w:separator/>
      </w:r>
    </w:p>
  </w:endnote>
  <w:endnote w:type="continuationSeparator" w:id="0">
    <w:p w:rsidR="00027B6A" w:rsidRDefault="00027B6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6A" w:rsidRDefault="00027B6A" w:rsidP="006E0FDA">
      <w:pPr>
        <w:spacing w:after="0" w:line="240" w:lineRule="auto"/>
      </w:pPr>
      <w:r>
        <w:separator/>
      </w:r>
    </w:p>
  </w:footnote>
  <w:footnote w:type="continuationSeparator" w:id="0">
    <w:p w:rsidR="00027B6A" w:rsidRDefault="00027B6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27B6A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E0598"/>
    <w:rsid w:val="008A36C0"/>
    <w:rsid w:val="008B3AC2"/>
    <w:rsid w:val="008F680D"/>
    <w:rsid w:val="00AC197E"/>
    <w:rsid w:val="00AE28D3"/>
    <w:rsid w:val="00B21D59"/>
    <w:rsid w:val="00BD419F"/>
    <w:rsid w:val="00DB741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C80C-D56F-484F-A36F-139DA780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w7</cp:lastModifiedBy>
  <cp:revision>8</cp:revision>
  <dcterms:created xsi:type="dcterms:W3CDTF">2012-01-10T09:29:00Z</dcterms:created>
  <dcterms:modified xsi:type="dcterms:W3CDTF">2013-05-09T09:33:00Z</dcterms:modified>
</cp:coreProperties>
</file>