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>
      <w:pPr>
        <w:rPr/>
      </w:pPr>
      <w:r>
        <w:rPr/>
        <w:t xml:space="preserve">This document should have a pale yellow background color.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333952">
    <w:multiLevelType w:val="hybridMultilevel"/>
    <w:lvl w:ilvl="0" w:tplc="23016225">
      <w:start w:val="1"/>
      <w:numFmt w:val="decimal"/>
      <w:lvlText w:val="%1."/>
      <w:lvlJc w:val="left"/>
      <w:pPr>
        <w:ind w:left="720" w:hanging="360"/>
      </w:pPr>
    </w:lvl>
    <w:lvl w:ilvl="1" w:tplc="23016225" w:tentative="1">
      <w:start w:val="1"/>
      <w:numFmt w:val="lowerLetter"/>
      <w:lvlText w:val="%2."/>
      <w:lvlJc w:val="left"/>
      <w:pPr>
        <w:ind w:left="1440" w:hanging="360"/>
      </w:pPr>
    </w:lvl>
    <w:lvl w:ilvl="2" w:tplc="23016225" w:tentative="1">
      <w:start w:val="1"/>
      <w:numFmt w:val="lowerRoman"/>
      <w:lvlText w:val="%3."/>
      <w:lvlJc w:val="right"/>
      <w:pPr>
        <w:ind w:left="2160" w:hanging="180"/>
      </w:pPr>
    </w:lvl>
    <w:lvl w:ilvl="3" w:tplc="23016225" w:tentative="1">
      <w:start w:val="1"/>
      <w:numFmt w:val="decimal"/>
      <w:lvlText w:val="%4."/>
      <w:lvlJc w:val="left"/>
      <w:pPr>
        <w:ind w:left="2880" w:hanging="360"/>
      </w:pPr>
    </w:lvl>
    <w:lvl w:ilvl="4" w:tplc="23016225" w:tentative="1">
      <w:start w:val="1"/>
      <w:numFmt w:val="lowerLetter"/>
      <w:lvlText w:val="%5."/>
      <w:lvlJc w:val="left"/>
      <w:pPr>
        <w:ind w:left="3600" w:hanging="360"/>
      </w:pPr>
    </w:lvl>
    <w:lvl w:ilvl="5" w:tplc="23016225" w:tentative="1">
      <w:start w:val="1"/>
      <w:numFmt w:val="lowerRoman"/>
      <w:lvlText w:val="%6."/>
      <w:lvlJc w:val="right"/>
      <w:pPr>
        <w:ind w:left="4320" w:hanging="180"/>
      </w:pPr>
    </w:lvl>
    <w:lvl w:ilvl="6" w:tplc="23016225" w:tentative="1">
      <w:start w:val="1"/>
      <w:numFmt w:val="decimal"/>
      <w:lvlText w:val="%7."/>
      <w:lvlJc w:val="left"/>
      <w:pPr>
        <w:ind w:left="5040" w:hanging="360"/>
      </w:pPr>
    </w:lvl>
    <w:lvl w:ilvl="7" w:tplc="23016225" w:tentative="1">
      <w:start w:val="1"/>
      <w:numFmt w:val="lowerLetter"/>
      <w:lvlText w:val="%8."/>
      <w:lvlJc w:val="left"/>
      <w:pPr>
        <w:ind w:left="5760" w:hanging="360"/>
      </w:pPr>
    </w:lvl>
    <w:lvl w:ilvl="8" w:tplc="230162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33951">
    <w:multiLevelType w:val="hybridMultilevel"/>
    <w:lvl w:ilvl="0" w:tplc="18051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333951">
    <w:abstractNumId w:val="92333951"/>
  </w:num>
  <w:num w:numId="92333952">
    <w:abstractNumId w:val="923339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