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C0" w:rsidRDefault="00980037">
      <w:r>
        <w:t>This is a very simple template with some PHPDocX blocks.</w:t>
      </w:r>
    </w:p>
    <w:p w:rsidR="00980037" w:rsidRPr="00DD4E71" w:rsidRDefault="00980037">
      <w:r>
        <w:t>A final paragraph.</w:t>
      </w:r>
      <w:bookmarkStart w:id="0" w:name="_GoBack"/>
      <w:bookmarkEnd w:id="0"/>
    </w:p>
    <w:sectPr xmlns:w="http://schemas.openxmlformats.org/wordprocessingml/2006/main" w:rsidR="00980037" w:rsidRPr="00DD4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826900">
    <w:multiLevelType w:val="hybridMultilevel"/>
    <w:lvl w:ilvl="0" w:tplc="21860421">
      <w:start w:val="1"/>
      <w:numFmt w:val="decimal"/>
      <w:lvlText w:val="%1."/>
      <w:lvlJc w:val="left"/>
      <w:pPr>
        <w:ind w:left="720" w:hanging="360"/>
      </w:pPr>
    </w:lvl>
    <w:lvl w:ilvl="1" w:tplc="21860421" w:tentative="1">
      <w:start w:val="1"/>
      <w:numFmt w:val="lowerLetter"/>
      <w:lvlText w:val="%2."/>
      <w:lvlJc w:val="left"/>
      <w:pPr>
        <w:ind w:left="1440" w:hanging="360"/>
      </w:pPr>
    </w:lvl>
    <w:lvl w:ilvl="2" w:tplc="21860421" w:tentative="1">
      <w:start w:val="1"/>
      <w:numFmt w:val="lowerRoman"/>
      <w:lvlText w:val="%3."/>
      <w:lvlJc w:val="right"/>
      <w:pPr>
        <w:ind w:left="2160" w:hanging="180"/>
      </w:pPr>
    </w:lvl>
    <w:lvl w:ilvl="3" w:tplc="21860421" w:tentative="1">
      <w:start w:val="1"/>
      <w:numFmt w:val="decimal"/>
      <w:lvlText w:val="%4."/>
      <w:lvlJc w:val="left"/>
      <w:pPr>
        <w:ind w:left="2880" w:hanging="360"/>
      </w:pPr>
    </w:lvl>
    <w:lvl w:ilvl="4" w:tplc="21860421" w:tentative="1">
      <w:start w:val="1"/>
      <w:numFmt w:val="lowerLetter"/>
      <w:lvlText w:val="%5."/>
      <w:lvlJc w:val="left"/>
      <w:pPr>
        <w:ind w:left="3600" w:hanging="360"/>
      </w:pPr>
    </w:lvl>
    <w:lvl w:ilvl="5" w:tplc="21860421" w:tentative="1">
      <w:start w:val="1"/>
      <w:numFmt w:val="lowerRoman"/>
      <w:lvlText w:val="%6."/>
      <w:lvlJc w:val="right"/>
      <w:pPr>
        <w:ind w:left="4320" w:hanging="180"/>
      </w:pPr>
    </w:lvl>
    <w:lvl w:ilvl="6" w:tplc="21860421" w:tentative="1">
      <w:start w:val="1"/>
      <w:numFmt w:val="decimal"/>
      <w:lvlText w:val="%7."/>
      <w:lvlJc w:val="left"/>
      <w:pPr>
        <w:ind w:left="5040" w:hanging="360"/>
      </w:pPr>
    </w:lvl>
    <w:lvl w:ilvl="7" w:tplc="21860421" w:tentative="1">
      <w:start w:val="1"/>
      <w:numFmt w:val="lowerLetter"/>
      <w:lvlText w:val="%8."/>
      <w:lvlJc w:val="left"/>
      <w:pPr>
        <w:ind w:left="5760" w:hanging="360"/>
      </w:pPr>
    </w:lvl>
    <w:lvl w:ilvl="8" w:tplc="218604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26899">
    <w:multiLevelType w:val="hybridMultilevel"/>
    <w:lvl w:ilvl="0" w:tplc="756331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2826899">
    <w:abstractNumId w:val="62826899"/>
  </w:num>
  <w:num w:numId="62826900">
    <w:abstractNumId w:val="628269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3"/>
    <w:rsid w:val="001F2374"/>
    <w:rsid w:val="003D0F75"/>
    <w:rsid w:val="003E6D06"/>
    <w:rsid w:val="00587B53"/>
    <w:rsid w:val="00980037"/>
    <w:rsid w:val="00DD4E71"/>
    <w:rsid w:val="00E32010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43033674" Type="http://schemas.openxmlformats.org/officeDocument/2006/relationships/numbering" Target="numbering.xml"/><Relationship Id="rId794906223" Type="http://schemas.openxmlformats.org/officeDocument/2006/relationships/footnotes" Target="footnotes.xml"/><Relationship Id="rId962642664" Type="http://schemas.openxmlformats.org/officeDocument/2006/relationships/endnotes" Target="endnotes.xml"/><Relationship Id="rId990926777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4</cp:revision>
  <dcterms:created xsi:type="dcterms:W3CDTF">2013-11-05T16:32:00Z</dcterms:created>
  <dcterms:modified xsi:type="dcterms:W3CDTF">2014-01-15T07:32:00Z</dcterms:modified>
</cp:coreProperties>
</file>