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37" w:rsidRDefault="00980037">
      <w:pPr>
        <w:rPr>
          <w:lang w:val="es-ES_tradnl"/>
        </w:rPr>
      </w:pPr>
    </w:p>
    <w:p w:rsidR="009C6E16" w:rsidRPr="009C6E16" w:rsidRDefault="009C6E16">
      <w:r w:rsidRPr="009C6E16">
        <w:t>One image in the header and other one in the body of the document:</w:t>
      </w:r>
    </w:p>
    <w:p w:rsidR="009C6E16" w:rsidRPr="009C6E16" w:rsidRDefault="009C6E16">
      <w:r>
        <w:rPr>
          <w:noProof/>
        </w:rPr>
        <w:drawing>
          <wp:inline distT="0" distB="0" distL="0" distR="0">
            <wp:extent cx="4057650" cy="4057650"/>
            <wp:effectExtent l="247650" t="247650" r="266700" b="266700"/>
            <wp:docPr id="2" name="Picture 2" descr="$LOGO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52d6c1e93fccf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0576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xmlns:w="http://schemas.openxmlformats.org/wordprocessingml/2006/main" xmlns:r="http://schemas.openxmlformats.org/officeDocument/2006/relationships" w:rsidR="009C6E16" w:rsidRPr="009C6E1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90" w:rsidRDefault="008B4090" w:rsidP="008B4090">
      <w:pPr>
        <w:spacing w:after="0" w:line="240" w:lineRule="auto"/>
      </w:pPr>
      <w:r>
        <w:separator/>
      </w:r>
    </w:p>
  </w:endnote>
  <w:endnote w:type="continuationSeparator" w:id="0">
    <w:p w:rsidR="008B4090" w:rsidRDefault="008B4090" w:rsidP="008B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090" w:rsidRPr="008B4090" w:rsidRDefault="00F223AE" w:rsidP="00F223AE">
    <w:pPr>
      <w:pStyle w:val="Footer"/>
      <w:tabs>
        <w:tab w:val="clear" w:pos="93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90" w:rsidRDefault="008B4090" w:rsidP="008B4090">
      <w:pPr>
        <w:spacing w:after="0" w:line="240" w:lineRule="auto"/>
      </w:pPr>
      <w:r>
        <w:separator/>
      </w:r>
    </w:p>
  </w:footnote>
  <w:footnote w:type="continuationSeparator" w:id="0">
    <w:p w:rsidR="008B4090" w:rsidRDefault="008B4090" w:rsidP="008B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090" w:rsidRPr="008B4090" w:rsidRDefault="009C6E16">
    <w:pPr>
      <w:pStyle w:val="Header"/>
    </w:pPr>
    <w:r>
      <w:rPr>
        <w:noProof/>
      </w:rPr>
      <w:drawing>
        <wp:inline distT="0" distB="0" distL="0" distR="0">
          <wp:extent cx="1080000" cy="1080000"/>
          <wp:effectExtent l="0" t="0" r="0" b="0"/>
          <wp:docPr id="1" name="Picture 1" descr="$HEADERIMG$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.gif"/>
                  <pic:cNvPicPr/>
                </pic:nvPicPr>
                <pic:blipFill>
                  <a:blip r:embed="rId152d6c1e93faf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316301">
    <w:multiLevelType w:val="hybridMultilevel"/>
    <w:lvl w:ilvl="0" w:tplc="80380960">
      <w:start w:val="1"/>
      <w:numFmt w:val="decimal"/>
      <w:lvlText w:val="%1."/>
      <w:lvlJc w:val="left"/>
      <w:pPr>
        <w:ind w:left="720" w:hanging="360"/>
      </w:pPr>
    </w:lvl>
    <w:lvl w:ilvl="1" w:tplc="80380960" w:tentative="1">
      <w:start w:val="1"/>
      <w:numFmt w:val="lowerLetter"/>
      <w:lvlText w:val="%2."/>
      <w:lvlJc w:val="left"/>
      <w:pPr>
        <w:ind w:left="1440" w:hanging="360"/>
      </w:pPr>
    </w:lvl>
    <w:lvl w:ilvl="2" w:tplc="80380960" w:tentative="1">
      <w:start w:val="1"/>
      <w:numFmt w:val="lowerRoman"/>
      <w:lvlText w:val="%3."/>
      <w:lvlJc w:val="right"/>
      <w:pPr>
        <w:ind w:left="2160" w:hanging="180"/>
      </w:pPr>
    </w:lvl>
    <w:lvl w:ilvl="3" w:tplc="80380960" w:tentative="1">
      <w:start w:val="1"/>
      <w:numFmt w:val="decimal"/>
      <w:lvlText w:val="%4."/>
      <w:lvlJc w:val="left"/>
      <w:pPr>
        <w:ind w:left="2880" w:hanging="360"/>
      </w:pPr>
    </w:lvl>
    <w:lvl w:ilvl="4" w:tplc="80380960" w:tentative="1">
      <w:start w:val="1"/>
      <w:numFmt w:val="lowerLetter"/>
      <w:lvlText w:val="%5."/>
      <w:lvlJc w:val="left"/>
      <w:pPr>
        <w:ind w:left="3600" w:hanging="360"/>
      </w:pPr>
    </w:lvl>
    <w:lvl w:ilvl="5" w:tplc="80380960" w:tentative="1">
      <w:start w:val="1"/>
      <w:numFmt w:val="lowerRoman"/>
      <w:lvlText w:val="%6."/>
      <w:lvlJc w:val="right"/>
      <w:pPr>
        <w:ind w:left="4320" w:hanging="180"/>
      </w:pPr>
    </w:lvl>
    <w:lvl w:ilvl="6" w:tplc="80380960" w:tentative="1">
      <w:start w:val="1"/>
      <w:numFmt w:val="decimal"/>
      <w:lvlText w:val="%7."/>
      <w:lvlJc w:val="left"/>
      <w:pPr>
        <w:ind w:left="5040" w:hanging="360"/>
      </w:pPr>
    </w:lvl>
    <w:lvl w:ilvl="7" w:tplc="80380960" w:tentative="1">
      <w:start w:val="1"/>
      <w:numFmt w:val="lowerLetter"/>
      <w:lvlText w:val="%8."/>
      <w:lvlJc w:val="left"/>
      <w:pPr>
        <w:ind w:left="5760" w:hanging="360"/>
      </w:pPr>
    </w:lvl>
    <w:lvl w:ilvl="8" w:tplc="80380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16300">
    <w:multiLevelType w:val="hybridMultilevel"/>
    <w:lvl w:ilvl="0" w:tplc="19140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1316300">
    <w:abstractNumId w:val="51316300"/>
  </w:num>
  <w:num w:numId="51316301">
    <w:abstractNumId w:val="513163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3"/>
    <w:rsid w:val="001F2374"/>
    <w:rsid w:val="00282071"/>
    <w:rsid w:val="00320C10"/>
    <w:rsid w:val="003D0F75"/>
    <w:rsid w:val="003E6D06"/>
    <w:rsid w:val="00587B53"/>
    <w:rsid w:val="00674825"/>
    <w:rsid w:val="00843449"/>
    <w:rsid w:val="008B4090"/>
    <w:rsid w:val="00980037"/>
    <w:rsid w:val="009C6E16"/>
    <w:rsid w:val="009D0EEA"/>
    <w:rsid w:val="00A745DA"/>
    <w:rsid w:val="00A80064"/>
    <w:rsid w:val="00B93E67"/>
    <w:rsid w:val="00DD4E71"/>
    <w:rsid w:val="00DD5461"/>
    <w:rsid w:val="00E32010"/>
    <w:rsid w:val="00ED7FA6"/>
    <w:rsid w:val="00F223AE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90"/>
  </w:style>
  <w:style w:type="paragraph" w:styleId="Footer">
    <w:name w:val="footer"/>
    <w:basedOn w:val="Normal"/>
    <w:link w:val="Foot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0"/>
  </w:style>
  <w:style w:type="paragraph" w:styleId="FootnoteText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09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E16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90"/>
  </w:style>
  <w:style w:type="paragraph" w:styleId="Footer">
    <w:name w:val="footer"/>
    <w:basedOn w:val="Normal"/>
    <w:link w:val="Foot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0"/>
  </w:style>
  <w:style w:type="paragraph" w:styleId="FootnoteText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09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304615093" Type="http://schemas.openxmlformats.org/officeDocument/2006/relationships/numbering" Target="numbering.xml"/><Relationship Id="rId800794953" Type="http://schemas.openxmlformats.org/officeDocument/2006/relationships/comments" Target="comments.xml"/><Relationship Id="rId152d6c1e93fccf" Type="http://schemas.openxmlformats.org/officeDocument/2006/relationships/image" Target="media/img152d6c1e93fccf.pn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Target="media/img152d6c1e93faf2.jpg" Type="http://schemas.openxmlformats.org/officeDocument/2006/relationships/image" Id="rId152d6c1e93faf2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189A-4780-463E-98E9-AA81AA46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17</cp:revision>
  <dcterms:created xsi:type="dcterms:W3CDTF">2013-11-05T16:32:00Z</dcterms:created>
  <dcterms:modified xsi:type="dcterms:W3CDTF">2014-01-15T14:28:00Z</dcterms:modified>
</cp:coreProperties>
</file>