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We are now going to add a paragraph by inserting a chunk of WordML code.</w:t>
      </w:r>
    </w:p>
    <w:p>
      <w:r>
        <w:t>A very simple paragraph with only text.</w:t>
      </w:r>
    </w:p>
    <w:p>
      <w:pPr>
        <w:rPr/>
      </w:pPr>
      <w:r>
        <w:rPr/>
        <w:t xml:space="preserve">Beaware that this is not, in general, a recommendable practice unless you are truly familiar with the OOXML standard.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891671">
    <w:multiLevelType w:val="hybridMultilevel"/>
    <w:lvl w:ilvl="0" w:tplc="43790614">
      <w:start w:val="1"/>
      <w:numFmt w:val="decimal"/>
      <w:lvlText w:val="%1."/>
      <w:lvlJc w:val="left"/>
      <w:pPr>
        <w:ind w:left="720" w:hanging="360"/>
      </w:pPr>
    </w:lvl>
    <w:lvl w:ilvl="1" w:tplc="43790614" w:tentative="1">
      <w:start w:val="1"/>
      <w:numFmt w:val="lowerLetter"/>
      <w:lvlText w:val="%2."/>
      <w:lvlJc w:val="left"/>
      <w:pPr>
        <w:ind w:left="1440" w:hanging="360"/>
      </w:pPr>
    </w:lvl>
    <w:lvl w:ilvl="2" w:tplc="43790614" w:tentative="1">
      <w:start w:val="1"/>
      <w:numFmt w:val="lowerRoman"/>
      <w:lvlText w:val="%3."/>
      <w:lvlJc w:val="right"/>
      <w:pPr>
        <w:ind w:left="2160" w:hanging="180"/>
      </w:pPr>
    </w:lvl>
    <w:lvl w:ilvl="3" w:tplc="43790614" w:tentative="1">
      <w:start w:val="1"/>
      <w:numFmt w:val="decimal"/>
      <w:lvlText w:val="%4."/>
      <w:lvlJc w:val="left"/>
      <w:pPr>
        <w:ind w:left="2880" w:hanging="360"/>
      </w:pPr>
    </w:lvl>
    <w:lvl w:ilvl="4" w:tplc="43790614" w:tentative="1">
      <w:start w:val="1"/>
      <w:numFmt w:val="lowerLetter"/>
      <w:lvlText w:val="%5."/>
      <w:lvlJc w:val="left"/>
      <w:pPr>
        <w:ind w:left="3600" w:hanging="360"/>
      </w:pPr>
    </w:lvl>
    <w:lvl w:ilvl="5" w:tplc="43790614" w:tentative="1">
      <w:start w:val="1"/>
      <w:numFmt w:val="lowerRoman"/>
      <w:lvlText w:val="%6."/>
      <w:lvlJc w:val="right"/>
      <w:pPr>
        <w:ind w:left="4320" w:hanging="180"/>
      </w:pPr>
    </w:lvl>
    <w:lvl w:ilvl="6" w:tplc="43790614" w:tentative="1">
      <w:start w:val="1"/>
      <w:numFmt w:val="decimal"/>
      <w:lvlText w:val="%7."/>
      <w:lvlJc w:val="left"/>
      <w:pPr>
        <w:ind w:left="5040" w:hanging="360"/>
      </w:pPr>
    </w:lvl>
    <w:lvl w:ilvl="7" w:tplc="43790614" w:tentative="1">
      <w:start w:val="1"/>
      <w:numFmt w:val="lowerLetter"/>
      <w:lvlText w:val="%8."/>
      <w:lvlJc w:val="left"/>
      <w:pPr>
        <w:ind w:left="5760" w:hanging="360"/>
      </w:pPr>
    </w:lvl>
    <w:lvl w:ilvl="8" w:tplc="437906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91670">
    <w:multiLevelType w:val="hybridMultilevel"/>
    <w:lvl w:ilvl="0" w:tplc="88135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891670">
    <w:abstractNumId w:val="61891670"/>
  </w:num>
  <w:num w:numId="61891671">
    <w:abstractNumId w:val="6189167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