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3A8D18AB" w14:textId="77777777" w:rsidR="004F43B3" w:rsidRDefault="00B30CB3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r>
        <w:rPr>
          <w:b/>
          <w:color w:val="0D3944"/>
          <w:sz w:val="40"/>
        </w:rPr>
        <w:t>Cafe evaluation survey</w:t>
      </w:r>
    </w:p>
    <w:p w14:paraId="51F8316F" w14:textId="77777777" w:rsidR="004F43B3" w:rsidRDefault="00B30CB3">
      <w:pPr>
        <w:jc w:val="center"/>
      </w:pPr>
      <w:r>
        <w:rPr>
          <w:noProof/>
        </w:rPr>
        <w:drawing>
          <wp:inline distT="0" distB="0" distL="0" distR="0" wp14:anchorId="7BC8A33C" wp14:editId="5B2B3719">
            <wp:extent cx="2674374" cy="818044"/>
            <wp:effectExtent l="0" t="0" r="0" b="0"/>
            <wp:docPr id="1" name="0 Imagen" descr="/domains1/vx566400/public/www_root/media/logo/243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domains1/vx566400/public/www_root/media/logo/24356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374" cy="81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D5CF2" w14:textId="77777777" w:rsidR="004F43B3" w:rsidRDefault="00B30CB3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603"/>
      </w:tblGrid>
      <w:tr w:rsidR="004F43B3" w14:paraId="03692F08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7F337FC9" w14:textId="77777777" w:rsidR="004F43B3" w:rsidRDefault="004F43B3"/>
        </w:tc>
        <w:tc>
          <w:tcPr>
            <w:tcW w:w="0" w:type="auto"/>
            <w:tcMar>
              <w:left w:w="113" w:type="dxa"/>
            </w:tcMar>
          </w:tcPr>
          <w:p w14:paraId="75BA33FC" w14:textId="77777777" w:rsidR="004F43B3" w:rsidRDefault="00B30CB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General</w:t>
            </w:r>
          </w:p>
        </w:tc>
      </w:tr>
    </w:tbl>
    <w:p w14:paraId="753DE958" w14:textId="77777777" w:rsidR="004F43B3" w:rsidRDefault="004F43B3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823"/>
        <w:gridCol w:w="8837"/>
      </w:tblGrid>
      <w:tr w:rsidR="004F43B3" w14:paraId="4A0F4CE4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32DD1F3" w14:textId="77777777" w:rsidR="004F43B3" w:rsidRDefault="00B30CB3">
            <w:r>
              <w:rPr>
                <w:noProof/>
              </w:rPr>
              <w:drawing>
                <wp:inline distT="0" distB="0" distL="0" distR="0" wp14:anchorId="23ED8F21" wp14:editId="6B989EAE">
                  <wp:extent cx="322326" cy="322326"/>
                  <wp:effectExtent l="0" t="0" r="0" b="0"/>
                  <wp:docPr id="2" name="0 Imagen" descr="/domains1/vx566400/public/www_root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urve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6FDC3037" w14:textId="77777777" w:rsidR="004F43B3" w:rsidRDefault="00B30CB3">
            <w:pPr>
              <w:rPr>
                <w:color w:val="515151"/>
              </w:rPr>
            </w:pPr>
            <w:r>
              <w:rPr>
                <w:color w:val="515151"/>
              </w:rPr>
              <w:t>Survey 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6D329F1F" w14:textId="77777777" w:rsidR="004F43B3" w:rsidRDefault="00B30CB3">
            <w:pPr>
              <w:jc w:val="right"/>
              <w:rPr>
                <w:sz w:val="26"/>
              </w:rPr>
            </w:pPr>
            <w:r>
              <w:rPr>
                <w:sz w:val="26"/>
              </w:rPr>
              <w:t>Cafe evaluation survey</w:t>
            </w:r>
          </w:p>
        </w:tc>
      </w:tr>
      <w:tr w:rsidR="004F43B3" w14:paraId="3867314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8059E92" w14:textId="77777777" w:rsidR="004F43B3" w:rsidRDefault="00B30CB3">
            <w:r>
              <w:rPr>
                <w:noProof/>
              </w:rPr>
              <w:drawing>
                <wp:inline distT="0" distB="0" distL="0" distR="0" wp14:anchorId="590C742B" wp14:editId="4DD1724F">
                  <wp:extent cx="322326" cy="322326"/>
                  <wp:effectExtent l="0" t="0" r="0" b="0"/>
                  <wp:docPr id="3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1AA1156B" w14:textId="77777777" w:rsidR="004F43B3" w:rsidRDefault="00B30CB3">
            <w:pPr>
              <w:rPr>
                <w:color w:val="515151"/>
              </w:rPr>
            </w:pPr>
            <w:r>
              <w:rPr>
                <w:color w:val="515151"/>
              </w:rPr>
              <w:t>Author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30BF5D33" w14:textId="77777777" w:rsidR="004F43B3" w:rsidRDefault="00B30CB3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Tomáš Pelán </w:t>
            </w:r>
          </w:p>
        </w:tc>
      </w:tr>
      <w:tr w:rsidR="004F43B3" w14:paraId="175EDCC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9D9B8F8" w14:textId="77777777" w:rsidR="004F43B3" w:rsidRDefault="00B30CB3">
            <w:r>
              <w:rPr>
                <w:noProof/>
              </w:rPr>
              <w:drawing>
                <wp:inline distT="0" distB="0" distL="0" distR="0" wp14:anchorId="771B0E9F" wp14:editId="640CE65E">
                  <wp:extent cx="322326" cy="322326"/>
                  <wp:effectExtent l="0" t="0" r="0" b="0"/>
                  <wp:docPr id="4" name="0 Imagen" descr="/domains1/vx566400/public/www_root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languag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6099F5EE" w14:textId="77777777" w:rsidR="004F43B3" w:rsidRDefault="00B30CB3">
            <w:pPr>
              <w:rPr>
                <w:color w:val="515151"/>
              </w:rPr>
            </w:pPr>
            <w:r>
              <w:rPr>
                <w:color w:val="515151"/>
              </w:rPr>
              <w:t>Language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853"/>
            </w:tblGrid>
            <w:tr w:rsidR="004F43B3" w14:paraId="5F6EF5A0" w14:textId="77777777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14:paraId="0D7CA4A0" w14:textId="77777777" w:rsidR="004F43B3" w:rsidRDefault="00B30CB3">
                  <w:r>
                    <w:rPr>
                      <w:noProof/>
                    </w:rPr>
                    <w:drawing>
                      <wp:inline distT="0" distB="0" distL="0" distR="0" wp14:anchorId="5DEE80AF" wp14:editId="21CB9FEE">
                        <wp:extent cx="215360" cy="161925"/>
                        <wp:effectExtent l="0" t="0" r="0" b="0"/>
                        <wp:docPr id="5" name="0 Imagen" descr="/domains1/vx566400/public/www_root/my/research/report/images/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domains1/vx566400/public/www_root/my/research/report/images/en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360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01C43697" w14:textId="77777777" w:rsidR="004F43B3" w:rsidRDefault="00B30CB3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English</w:t>
                  </w:r>
                </w:p>
              </w:tc>
            </w:tr>
          </w:tbl>
          <w:p w14:paraId="3ED1F2DD" w14:textId="77777777" w:rsidR="004F43B3" w:rsidRDefault="004F43B3"/>
        </w:tc>
      </w:tr>
      <w:tr w:rsidR="004F43B3" w14:paraId="5F2A0FB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D49A07B" w14:textId="77777777" w:rsidR="004F43B3" w:rsidRDefault="00B30CB3">
            <w:r>
              <w:rPr>
                <w:noProof/>
              </w:rPr>
              <w:drawing>
                <wp:inline distT="0" distB="0" distL="0" distR="0" wp14:anchorId="1BC32596" wp14:editId="2885A0D8">
                  <wp:extent cx="322326" cy="322326"/>
                  <wp:effectExtent l="0" t="0" r="0" b="0"/>
                  <wp:docPr id="6" name="0 Imagen" descr="/domains1/vx566400/public/www_root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r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7C9E59C2" w14:textId="77777777" w:rsidR="004F43B3" w:rsidRDefault="00B30CB3">
            <w:pPr>
              <w:rPr>
                <w:color w:val="515151"/>
              </w:rPr>
            </w:pPr>
            <w:r>
              <w:rPr>
                <w:color w:val="515151"/>
              </w:rPr>
              <w:t>Survey URL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61E667D4" w14:textId="77777777" w:rsidR="004F43B3" w:rsidRDefault="0003224F">
            <w:pPr>
              <w:jc w:val="right"/>
              <w:rPr>
                <w:color w:val="B0C236"/>
                <w:sz w:val="26"/>
                <w:u w:val="single"/>
              </w:rPr>
            </w:pPr>
            <w:hyperlink r:id="rId15" w:history="1">
              <w:r w:rsidR="00B30CB3">
                <w:rPr>
                  <w:color w:val="B0C236"/>
                  <w:sz w:val="26"/>
                  <w:u w:val="single"/>
                </w:rPr>
                <w:t>http://www.survio.com/survey/d/H1M7Q9R4Y1R1U6P1J</w:t>
              </w:r>
            </w:hyperlink>
          </w:p>
        </w:tc>
      </w:tr>
      <w:tr w:rsidR="004F43B3" w14:paraId="03CFE09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BA91E24" w14:textId="77777777" w:rsidR="004F43B3" w:rsidRDefault="00B30CB3">
            <w:r>
              <w:rPr>
                <w:noProof/>
              </w:rPr>
              <w:drawing>
                <wp:inline distT="0" distB="0" distL="0" distR="0" wp14:anchorId="29783E89" wp14:editId="0503CCDD">
                  <wp:extent cx="322326" cy="322326"/>
                  <wp:effectExtent l="0" t="0" r="0" b="0"/>
                  <wp:docPr id="7" name="0 Imagen" descr="/domains1/vx566400/public/www_root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dat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"/>
            </w:tblGrid>
            <w:tr w:rsidR="004F43B3" w14:paraId="6E73F4C4" w14:textId="77777777">
              <w:trPr>
                <w:tblCellSpacing w:w="0" w:type="dxa"/>
              </w:trPr>
              <w:tc>
                <w:tcPr>
                  <w:tcW w:w="0" w:type="auto"/>
                </w:tcPr>
                <w:p w14:paraId="51F63C4B" w14:textId="77777777" w:rsidR="004F43B3" w:rsidRDefault="00B30CB3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First response</w:t>
                  </w:r>
                </w:p>
              </w:tc>
            </w:tr>
            <w:tr w:rsidR="004F43B3" w14:paraId="21CCB57F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7181F624" w14:textId="77777777" w:rsidR="004F43B3" w:rsidRDefault="00B30CB3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>Last response</w:t>
                  </w:r>
                </w:p>
              </w:tc>
            </w:tr>
          </w:tbl>
          <w:p w14:paraId="455B8AB3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2"/>
            </w:tblGrid>
            <w:tr w:rsidR="004F43B3" w14:paraId="5B821096" w14:textId="77777777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14:paraId="63E4CC64" w14:textId="77777777" w:rsidR="004F43B3" w:rsidRDefault="00B30CB3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10/02/2014</w:t>
                  </w:r>
                </w:p>
              </w:tc>
            </w:tr>
            <w:tr w:rsidR="004F43B3" w14:paraId="07665F40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27C338CA" w14:textId="77777777" w:rsidR="004F43B3" w:rsidRDefault="00B30CB3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11/20/2014</w:t>
                  </w:r>
                </w:p>
              </w:tc>
            </w:tr>
          </w:tbl>
          <w:p w14:paraId="7D60C0C2" w14:textId="77777777" w:rsidR="004F43B3" w:rsidRDefault="004F43B3"/>
        </w:tc>
      </w:tr>
      <w:tr w:rsidR="004F43B3" w14:paraId="2BAC1BA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8E8D6E7" w14:textId="77777777" w:rsidR="004F43B3" w:rsidRDefault="00B30CB3">
            <w:r>
              <w:rPr>
                <w:noProof/>
              </w:rPr>
              <w:drawing>
                <wp:inline distT="0" distB="0" distL="0" distR="0" wp14:anchorId="7DD6EB82" wp14:editId="3915E764">
                  <wp:extent cx="322326" cy="322326"/>
                  <wp:effectExtent l="0" t="0" r="0" b="0"/>
                  <wp:docPr id="8" name="0 Imagen" descr="/domains1/vx566400/public/www_root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alendar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77893D06" w14:textId="77777777" w:rsidR="004F43B3" w:rsidRDefault="00B30CB3">
            <w:pPr>
              <w:rPr>
                <w:color w:val="515151"/>
              </w:rPr>
            </w:pPr>
            <w:r>
              <w:rPr>
                <w:color w:val="515151"/>
              </w:rPr>
              <w:t>Duration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66F6F89A" w14:textId="77777777" w:rsidR="004F43B3" w:rsidRDefault="00B30CB3">
            <w:pPr>
              <w:jc w:val="right"/>
              <w:rPr>
                <w:sz w:val="26"/>
              </w:rPr>
            </w:pPr>
            <w:r>
              <w:rPr>
                <w:sz w:val="26"/>
              </w:rPr>
              <w:t>50 days</w:t>
            </w:r>
          </w:p>
        </w:tc>
      </w:tr>
    </w:tbl>
    <w:p w14:paraId="04AE1BEF" w14:textId="77777777" w:rsidR="004F43B3" w:rsidRDefault="00B30CB3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583"/>
      </w:tblGrid>
      <w:tr w:rsidR="004F43B3" w14:paraId="032E8E8C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267244C4" w14:textId="77777777" w:rsidR="004F43B3" w:rsidRDefault="004F43B3"/>
        </w:tc>
        <w:tc>
          <w:tcPr>
            <w:tcW w:w="0" w:type="auto"/>
            <w:tcMar>
              <w:left w:w="113" w:type="dxa"/>
            </w:tcMar>
          </w:tcPr>
          <w:p w14:paraId="08C4DBBD" w14:textId="77777777" w:rsidR="004F43B3" w:rsidRDefault="00B30CB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Survey visits</w:t>
            </w:r>
          </w:p>
        </w:tc>
      </w:tr>
    </w:tbl>
    <w:p w14:paraId="2C1F3CC5" w14:textId="77777777" w:rsidR="004F43B3" w:rsidRDefault="004F43B3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235"/>
        <w:gridCol w:w="2235"/>
        <w:gridCol w:w="2234"/>
        <w:gridCol w:w="2413"/>
      </w:tblGrid>
      <w:tr w:rsidR="004F43B3" w14:paraId="4EC70B53" w14:textId="77777777">
        <w:trPr>
          <w:tblCellSpacing w:w="0" w:type="dxa"/>
          <w:jc w:val="center"/>
        </w:trPr>
        <w:tc>
          <w:tcPr>
            <w:tcW w:w="2268" w:type="dxa"/>
            <w:vAlign w:val="bottom"/>
          </w:tcPr>
          <w:p w14:paraId="456B15FA" w14:textId="77777777" w:rsidR="004F43B3" w:rsidRDefault="00B30CB3">
            <w:pPr>
              <w:jc w:val="center"/>
              <w:rPr>
                <w:sz w:val="50"/>
              </w:rPr>
            </w:pPr>
            <w:r>
              <w:rPr>
                <w:sz w:val="50"/>
              </w:rPr>
              <w:t>28</w:t>
            </w:r>
          </w:p>
        </w:tc>
        <w:tc>
          <w:tcPr>
            <w:tcW w:w="2268" w:type="dxa"/>
            <w:vAlign w:val="bottom"/>
          </w:tcPr>
          <w:p w14:paraId="38370272" w14:textId="77777777" w:rsidR="004F43B3" w:rsidRDefault="00B30CB3">
            <w:pPr>
              <w:jc w:val="center"/>
              <w:rPr>
                <w:sz w:val="50"/>
              </w:rPr>
            </w:pPr>
            <w:r>
              <w:rPr>
                <w:sz w:val="50"/>
              </w:rPr>
              <w:t>21</w:t>
            </w:r>
          </w:p>
        </w:tc>
        <w:tc>
          <w:tcPr>
            <w:tcW w:w="2268" w:type="dxa"/>
            <w:vAlign w:val="bottom"/>
          </w:tcPr>
          <w:p w14:paraId="31659519" w14:textId="77777777" w:rsidR="004F43B3" w:rsidRDefault="00B30CB3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14:paraId="2115B713" w14:textId="77777777" w:rsidR="004F43B3" w:rsidRDefault="00B30CB3">
            <w:pPr>
              <w:jc w:val="center"/>
              <w:rPr>
                <w:sz w:val="50"/>
              </w:rPr>
            </w:pPr>
            <w:r>
              <w:rPr>
                <w:sz w:val="50"/>
              </w:rPr>
              <w:t>7</w:t>
            </w:r>
          </w:p>
        </w:tc>
        <w:tc>
          <w:tcPr>
            <w:tcW w:w="2268" w:type="dxa"/>
            <w:vAlign w:val="bottom"/>
          </w:tcPr>
          <w:p w14:paraId="591D2952" w14:textId="77777777" w:rsidR="004F43B3" w:rsidRDefault="00B30CB3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75%</w:t>
            </w:r>
          </w:p>
        </w:tc>
      </w:tr>
      <w:tr w:rsidR="004F43B3" w14:paraId="2AD8957A" w14:textId="77777777">
        <w:trPr>
          <w:tblCellSpacing w:w="0" w:type="dxa"/>
          <w:jc w:val="center"/>
        </w:trPr>
        <w:tc>
          <w:tcPr>
            <w:tcW w:w="0" w:type="auto"/>
          </w:tcPr>
          <w:p w14:paraId="450A5581" w14:textId="77777777" w:rsidR="004F43B3" w:rsidRDefault="00B30CB3">
            <w:pPr>
              <w:jc w:val="center"/>
            </w:pPr>
            <w:r>
              <w:t>Total visits</w:t>
            </w:r>
          </w:p>
        </w:tc>
        <w:tc>
          <w:tcPr>
            <w:tcW w:w="0" w:type="auto"/>
          </w:tcPr>
          <w:p w14:paraId="387F1459" w14:textId="77777777" w:rsidR="004F43B3" w:rsidRDefault="00B30CB3">
            <w:pPr>
              <w:jc w:val="center"/>
            </w:pPr>
            <w:r>
              <w:t>Total completed</w:t>
            </w:r>
          </w:p>
        </w:tc>
        <w:tc>
          <w:tcPr>
            <w:tcW w:w="0" w:type="auto"/>
          </w:tcPr>
          <w:p w14:paraId="7E3C760A" w14:textId="77777777" w:rsidR="004F43B3" w:rsidRDefault="00B30CB3">
            <w:pPr>
              <w:jc w:val="center"/>
            </w:pPr>
            <w:r>
              <w:t>Total unfinished</w:t>
            </w:r>
          </w:p>
        </w:tc>
        <w:tc>
          <w:tcPr>
            <w:tcW w:w="0" w:type="auto"/>
          </w:tcPr>
          <w:p w14:paraId="70896A6C" w14:textId="77777777" w:rsidR="004F43B3" w:rsidRDefault="00B30CB3">
            <w:pPr>
              <w:jc w:val="center"/>
            </w:pPr>
            <w:r>
              <w:t>Displayed only</w:t>
            </w:r>
          </w:p>
        </w:tc>
        <w:tc>
          <w:tcPr>
            <w:tcW w:w="0" w:type="auto"/>
          </w:tcPr>
          <w:p w14:paraId="62C496C3" w14:textId="77777777" w:rsidR="004F43B3" w:rsidRDefault="00B30CB3">
            <w:pPr>
              <w:jc w:val="center"/>
              <w:rPr>
                <w:b/>
                <w:color w:val="B0C236"/>
              </w:rPr>
            </w:pPr>
            <w:r>
              <w:rPr>
                <w:b/>
                <w:color w:val="B0C236"/>
              </w:rPr>
              <w:t>Overall completion rate</w:t>
            </w:r>
          </w:p>
        </w:tc>
      </w:tr>
    </w:tbl>
    <w:p w14:paraId="51EB2C9B" w14:textId="77777777" w:rsidR="004F43B3" w:rsidRDefault="00B30CB3">
      <w:pPr>
        <w:spacing w:before="1417" w:line="240" w:lineRule="auto"/>
        <w:ind w:left="283" w:right="283"/>
        <w:rPr>
          <w:sz w:val="30"/>
        </w:rPr>
      </w:pPr>
      <w:r>
        <w:rPr>
          <w:sz w:val="30"/>
        </w:rPr>
        <w:t>Visit History (10/02/2014 - 11/20/2014)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F43B3" w14:paraId="17EE0BF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61B147E" w14:textId="577E99D3" w:rsidR="004F43B3" w:rsidRDefault="005104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E01D61" wp14:editId="66D3D107">
                  <wp:extent cx="7132320" cy="1371600"/>
                  <wp:effectExtent l="0" t="0" r="0" b="0"/>
                  <wp:docPr id="9" name="0 Imagen" descr="/domains1/vx566400/public/www_root/tmp/PNG-CzES8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CzES8l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3B3" w14:paraId="16F20C9A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526"/>
              <w:gridCol w:w="236"/>
              <w:gridCol w:w="1835"/>
            </w:tblGrid>
            <w:tr w:rsidR="004F43B3" w14:paraId="100804EB" w14:textId="77777777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14:paraId="224E465F" w14:textId="77777777" w:rsidR="004F43B3" w:rsidRDefault="0003224F">
                  <w:r>
                    <w:pict w14:anchorId="557F6F6A">
                      <v:oval id="_x0000_s1181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2FEE681B" w14:textId="77777777" w:rsidR="004F43B3" w:rsidRDefault="00B30CB3">
                  <w:pPr>
                    <w:ind w:right="170"/>
                    <w:rPr>
                      <w:sz w:val="20"/>
                    </w:rPr>
                  </w:pPr>
                  <w:r>
                    <w:rPr>
                      <w:sz w:val="20"/>
                    </w:rPr>
                    <w:t>Total visits (28)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14:paraId="681C931F" w14:textId="77777777" w:rsidR="004F43B3" w:rsidRDefault="0003224F">
                  <w:r>
                    <w:pict w14:anchorId="3EE3E178">
                      <v:oval id="_x0000_s1180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2B44F8C2" w14:textId="77777777" w:rsidR="004F43B3" w:rsidRDefault="00B30C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Total completed (21)</w:t>
                  </w:r>
                </w:p>
              </w:tc>
            </w:tr>
          </w:tbl>
          <w:p w14:paraId="1EB16811" w14:textId="77777777" w:rsidR="004F43B3" w:rsidRDefault="004F43B3"/>
        </w:tc>
      </w:tr>
    </w:tbl>
    <w:p w14:paraId="5EDA1ACE" w14:textId="77777777" w:rsidR="004F43B3" w:rsidRDefault="004F43B3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4F43B3" w14:paraId="1DF0AE2E" w14:textId="77777777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14:paraId="704326C7" w14:textId="77777777" w:rsidR="004F43B3" w:rsidRDefault="00B30CB3">
            <w:pPr>
              <w:jc w:val="center"/>
              <w:rPr>
                <w:sz w:val="30"/>
              </w:rPr>
            </w:pPr>
            <w:r>
              <w:rPr>
                <w:sz w:val="30"/>
              </w:rPr>
              <w:t>Total Hits</w:t>
            </w:r>
          </w:p>
        </w:tc>
        <w:tc>
          <w:tcPr>
            <w:tcW w:w="3779" w:type="dxa"/>
            <w:tcMar>
              <w:top w:w="850" w:type="dxa"/>
            </w:tcMar>
          </w:tcPr>
          <w:p w14:paraId="5B33873E" w14:textId="77777777" w:rsidR="004F43B3" w:rsidRDefault="00B30CB3">
            <w:pPr>
              <w:jc w:val="center"/>
              <w:rPr>
                <w:sz w:val="30"/>
              </w:rPr>
            </w:pPr>
            <w:r>
              <w:rPr>
                <w:sz w:val="30"/>
              </w:rPr>
              <w:t>Visit Sources</w:t>
            </w:r>
          </w:p>
        </w:tc>
        <w:tc>
          <w:tcPr>
            <w:tcW w:w="3779" w:type="dxa"/>
            <w:tcMar>
              <w:top w:w="850" w:type="dxa"/>
            </w:tcMar>
          </w:tcPr>
          <w:p w14:paraId="62D8458A" w14:textId="77777777" w:rsidR="004F43B3" w:rsidRDefault="00B30CB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Average Time of Completion</w:t>
            </w:r>
          </w:p>
        </w:tc>
      </w:tr>
      <w:tr w:rsidR="004F43B3" w14:paraId="26BB7669" w14:textId="77777777">
        <w:trPr>
          <w:tblCellSpacing w:w="0" w:type="dxa"/>
          <w:jc w:val="center"/>
        </w:trPr>
        <w:tc>
          <w:tcPr>
            <w:tcW w:w="0" w:type="auto"/>
          </w:tcPr>
          <w:p w14:paraId="3556D588" w14:textId="49C2455B" w:rsidR="004F43B3" w:rsidRDefault="000322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EB8B5A" wp14:editId="334DC6A0">
                  <wp:extent cx="2000250" cy="2000250"/>
                  <wp:effectExtent l="0" t="0" r="0" b="0"/>
                  <wp:docPr id="10" name="0 Imagen" descr="/domains1/vx566400/public/www_root/tmp/PNG-XWKm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XWKm3d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4A8C6F" w14:textId="77777777" w:rsidR="004F43B3" w:rsidRDefault="00B30C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4594E8" wp14:editId="196E7514">
                  <wp:extent cx="2000250" cy="2000250"/>
                  <wp:effectExtent l="0" t="0" r="0" b="0"/>
                  <wp:docPr id="11" name="0 Imagen" descr="/domains1/vx566400/public/www_root/tmp/PNG-OzZBH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OzZBHX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14:paraId="49FA69D9" w14:textId="5AF7DF80" w:rsidR="004F43B3" w:rsidRDefault="000322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4618E6" wp14:editId="063622E0">
                  <wp:extent cx="2000250" cy="2000250"/>
                  <wp:effectExtent l="0" t="0" r="0" b="0"/>
                  <wp:docPr id="12" name="0 Imagen" descr="/domains1/vx566400/public/www_root/tmp/PNG-6PgU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6PgUC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3B3" w14:paraId="29385BB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168"/>
            </w:tblGrid>
            <w:tr w:rsidR="004F43B3" w14:paraId="65B5BA12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00BA660D" w14:textId="77777777" w:rsidR="004F43B3" w:rsidRDefault="0003224F">
                  <w:r>
                    <w:pict w14:anchorId="1541BB5E">
                      <v:oval id="_x0000_s1179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9E9B447" w14:textId="77777777" w:rsidR="004F43B3" w:rsidRDefault="00B30C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Displayed only (25.00%)</w:t>
                  </w:r>
                </w:p>
              </w:tc>
            </w:tr>
            <w:tr w:rsidR="004F43B3" w14:paraId="4D58D6F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7B02550" w14:textId="77777777" w:rsidR="004F43B3" w:rsidRDefault="0003224F">
                  <w:r>
                    <w:pict w14:anchorId="28F0B45A">
                      <v:oval id="_x0000_s1178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B9424EA" w14:textId="77777777" w:rsidR="004F43B3" w:rsidRDefault="00B30C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Unfinished (0.00%)</w:t>
                  </w:r>
                </w:p>
              </w:tc>
            </w:tr>
            <w:tr w:rsidR="004F43B3" w14:paraId="3E4811F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43C614E" w14:textId="77777777" w:rsidR="004F43B3" w:rsidRDefault="0003224F">
                  <w:r>
                    <w:pict w14:anchorId="00D6BCC6">
                      <v:oval id="_x0000_s1177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B6DCC6B" w14:textId="77777777" w:rsidR="004F43B3" w:rsidRDefault="00B30C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Completed (75.00%)</w:t>
                  </w:r>
                </w:p>
              </w:tc>
            </w:tr>
          </w:tbl>
          <w:p w14:paraId="6DE61C8D" w14:textId="77777777" w:rsidR="004F43B3" w:rsidRDefault="004F43B3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857"/>
            </w:tblGrid>
            <w:tr w:rsidR="004F43B3" w14:paraId="59D470DB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2FE235AD" w14:textId="77777777" w:rsidR="004F43B3" w:rsidRDefault="0003224F">
                  <w:r>
                    <w:pict w14:anchorId="3B33ED1B">
                      <v:oval id="_x0000_s1176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1431E96B" w14:textId="77777777" w:rsidR="004F43B3" w:rsidRDefault="00B30C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Direct link (100.00%)</w:t>
                  </w:r>
                </w:p>
              </w:tc>
            </w:tr>
          </w:tbl>
          <w:p w14:paraId="45FA6A3C" w14:textId="77777777" w:rsidR="004F43B3" w:rsidRDefault="004F43B3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813"/>
            </w:tblGrid>
            <w:tr w:rsidR="004F43B3" w14:paraId="7590BCBD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32CA501F" w14:textId="77777777" w:rsidR="004F43B3" w:rsidRDefault="0003224F">
                  <w:r>
                    <w:pict w14:anchorId="185B0897">
                      <v:oval id="_x0000_s1175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16708450" w14:textId="03587C3D" w:rsidR="004F43B3" w:rsidRDefault="000322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2-5 min. (2.25%)</w:t>
                  </w:r>
                </w:p>
              </w:tc>
            </w:tr>
            <w:tr w:rsidR="004F43B3" w14:paraId="619653A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4CA58A08" w14:textId="77777777" w:rsidR="004F43B3" w:rsidRDefault="0003224F">
                  <w:r>
                    <w:pict w14:anchorId="02F62CFA">
                      <v:oval id="_x0000_s1174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5AD39FD" w14:textId="6164122B" w:rsidR="004F43B3" w:rsidRDefault="000322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5-10 min. (44.94%)</w:t>
                  </w:r>
                </w:p>
              </w:tc>
            </w:tr>
            <w:tr w:rsidR="0003224F" w14:paraId="6CCC1F9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73D02F80" w14:textId="288C3260" w:rsidR="0003224F" w:rsidRDefault="0003224F">
                  <w:r>
                    <w:pict w14:anchorId="76B5690E">
                      <v:oval id="_x0000_s1209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14BB3425" w14:textId="2C0A7916" w:rsidR="0003224F" w:rsidRDefault="000322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10-30 min. (41.57%)</w:t>
                  </w:r>
                </w:p>
              </w:tc>
            </w:tr>
            <w:tr w:rsidR="0003224F" w14:paraId="2747445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3F2E4667" w14:textId="54EDB8B4" w:rsidR="0003224F" w:rsidRDefault="0003224F">
                  <w:r>
                    <w:pict w14:anchorId="76AFE4E9">
                      <v:oval id="_x0000_s1210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D4FBE5F" w14:textId="74167561" w:rsidR="0003224F" w:rsidRDefault="000322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30-60 min. (7.87%)</w:t>
                  </w:r>
                </w:p>
              </w:tc>
            </w:tr>
            <w:tr w:rsidR="0003224F" w14:paraId="7FD08DF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413F026C" w14:textId="4CE528AB" w:rsidR="0003224F" w:rsidRDefault="0003224F">
                  <w:r>
                    <w:pict w14:anchorId="1098B1AE">
                      <v:oval id="_x0000_s1211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294CBBE2" w14:textId="7EE40849" w:rsidR="0003224F" w:rsidRDefault="000322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&gt;60 min. (3.37%)</w:t>
                  </w:r>
                </w:p>
              </w:tc>
            </w:tr>
          </w:tbl>
          <w:p w14:paraId="5F144F70" w14:textId="77777777" w:rsidR="004F43B3" w:rsidRDefault="004F43B3"/>
        </w:tc>
      </w:tr>
    </w:tbl>
    <w:p w14:paraId="722482FA" w14:textId="77777777" w:rsidR="004F43B3" w:rsidRDefault="00B30CB3">
      <w:r>
        <w:lastRenderedPageBreak/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558"/>
      </w:tblGrid>
      <w:tr w:rsidR="004F43B3" w14:paraId="3441469E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7DC1B3CB" w14:textId="77777777" w:rsidR="004F43B3" w:rsidRDefault="004F43B3"/>
        </w:tc>
        <w:tc>
          <w:tcPr>
            <w:tcW w:w="0" w:type="auto"/>
            <w:tcMar>
              <w:left w:w="113" w:type="dxa"/>
            </w:tcMar>
          </w:tcPr>
          <w:p w14:paraId="0B1B6012" w14:textId="77777777" w:rsidR="004F43B3" w:rsidRDefault="00B30CB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Results</w:t>
            </w:r>
          </w:p>
        </w:tc>
      </w:tr>
    </w:tbl>
    <w:p w14:paraId="473ED817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How often do you visit cafes?</w:t>
      </w:r>
    </w:p>
    <w:p w14:paraId="50F4C924" w14:textId="77777777" w:rsidR="004F43B3" w:rsidRDefault="00B30CB3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Single choice, answers </w:t>
      </w:r>
      <w:r>
        <w:rPr>
          <w:b/>
          <w:i/>
          <w:color w:val="00860C"/>
          <w:sz w:val="20"/>
        </w:rPr>
        <w:t>21x</w:t>
      </w:r>
      <w:r>
        <w:rPr>
          <w:i/>
          <w:color w:val="666666"/>
          <w:sz w:val="20"/>
        </w:rPr>
        <w:t xml:space="preserve">, unanswered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586"/>
        <w:gridCol w:w="3149"/>
        <w:gridCol w:w="2652"/>
      </w:tblGrid>
      <w:tr w:rsidR="004F43B3" w14:paraId="37D01FDF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59D53B4D" w14:textId="77777777" w:rsidR="004F43B3" w:rsidRDefault="00B30CB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Answer</w:t>
            </w:r>
          </w:p>
        </w:tc>
        <w:tc>
          <w:tcPr>
            <w:tcW w:w="0" w:type="auto"/>
            <w:shd w:val="clear" w:color="auto" w:fill="CFD7DA"/>
          </w:tcPr>
          <w:p w14:paraId="6450CEEA" w14:textId="77777777" w:rsidR="004F43B3" w:rsidRDefault="00B30C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Answers</w:t>
            </w:r>
          </w:p>
        </w:tc>
        <w:tc>
          <w:tcPr>
            <w:tcW w:w="0" w:type="auto"/>
            <w:shd w:val="clear" w:color="auto" w:fill="CFD7DA"/>
          </w:tcPr>
          <w:p w14:paraId="0B1ECDF6" w14:textId="77777777" w:rsidR="004F43B3" w:rsidRDefault="00B30C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4F43B3" w14:paraId="4DEA45F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01"/>
            </w:tblGrid>
            <w:tr w:rsidR="004F43B3" w14:paraId="7B9A486E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6638F1E" w14:textId="77777777" w:rsidR="004F43B3" w:rsidRDefault="0003224F">
                  <w:r>
                    <w:pict w14:anchorId="52A8966C">
                      <v:oval id="_x0000_s1173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74765B52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Daily</w:t>
                  </w:r>
                </w:p>
              </w:tc>
            </w:tr>
          </w:tbl>
          <w:p w14:paraId="68D996AD" w14:textId="77777777" w:rsidR="004F43B3" w:rsidRDefault="004F43B3"/>
        </w:tc>
        <w:tc>
          <w:tcPr>
            <w:tcW w:w="0" w:type="auto"/>
            <w:shd w:val="clear" w:color="auto" w:fill="F5F5F5"/>
          </w:tcPr>
          <w:p w14:paraId="7E764848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1ABFDF68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9.52%</w:t>
            </w:r>
          </w:p>
        </w:tc>
      </w:tr>
      <w:tr w:rsidR="004F43B3" w14:paraId="1D8C0F4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711"/>
            </w:tblGrid>
            <w:tr w:rsidR="004F43B3" w14:paraId="44AFF7DB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2F8ADC83" w14:textId="77777777" w:rsidR="004F43B3" w:rsidRDefault="0003224F">
                  <w:r>
                    <w:pict w14:anchorId="0DD97560">
                      <v:oval id="_x0000_s1172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7D3A67E0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Several times a week </w:t>
                  </w:r>
                </w:p>
              </w:tc>
            </w:tr>
          </w:tbl>
          <w:p w14:paraId="2DC47396" w14:textId="77777777" w:rsidR="004F43B3" w:rsidRDefault="004F43B3"/>
        </w:tc>
        <w:tc>
          <w:tcPr>
            <w:tcW w:w="0" w:type="auto"/>
            <w:shd w:val="clear" w:color="auto" w:fill="E8ECED"/>
          </w:tcPr>
          <w:p w14:paraId="649311F7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79250DB7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28.57%</w:t>
            </w:r>
          </w:p>
        </w:tc>
      </w:tr>
      <w:tr w:rsidR="004F43B3" w14:paraId="39414DC1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131"/>
            </w:tblGrid>
            <w:tr w:rsidR="004F43B3" w14:paraId="50760364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213302EB" w14:textId="77777777" w:rsidR="004F43B3" w:rsidRDefault="0003224F">
                  <w:r>
                    <w:pict w14:anchorId="30B4B976">
                      <v:oval id="_x0000_s1171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3D03A8F8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Once a month</w:t>
                  </w:r>
                </w:p>
              </w:tc>
            </w:tr>
          </w:tbl>
          <w:p w14:paraId="5A6CF03D" w14:textId="77777777" w:rsidR="004F43B3" w:rsidRDefault="004F43B3"/>
        </w:tc>
        <w:tc>
          <w:tcPr>
            <w:tcW w:w="0" w:type="auto"/>
            <w:shd w:val="clear" w:color="auto" w:fill="F5F5F5"/>
          </w:tcPr>
          <w:p w14:paraId="204936FE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F5F5F5"/>
          </w:tcPr>
          <w:p w14:paraId="33CF7827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33.33%</w:t>
            </w:r>
          </w:p>
        </w:tc>
      </w:tr>
      <w:tr w:rsidR="004F43B3" w14:paraId="2E31A3B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792"/>
            </w:tblGrid>
            <w:tr w:rsidR="004F43B3" w14:paraId="32D2E7C7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950B9EF" w14:textId="77777777" w:rsidR="004F43B3" w:rsidRDefault="0003224F">
                  <w:r>
                    <w:pict w14:anchorId="2D9F094D">
                      <v:oval id="_x0000_s1170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48F9D0FA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Several times a month</w:t>
                  </w:r>
                </w:p>
              </w:tc>
            </w:tr>
          </w:tbl>
          <w:p w14:paraId="601298C7" w14:textId="77777777" w:rsidR="004F43B3" w:rsidRDefault="004F43B3"/>
        </w:tc>
        <w:tc>
          <w:tcPr>
            <w:tcW w:w="0" w:type="auto"/>
            <w:shd w:val="clear" w:color="auto" w:fill="E8ECED"/>
          </w:tcPr>
          <w:p w14:paraId="447C022E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646C6A29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4.76%</w:t>
            </w:r>
          </w:p>
        </w:tc>
      </w:tr>
      <w:tr w:rsidR="004F43B3" w14:paraId="525513C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81"/>
            </w:tblGrid>
            <w:tr w:rsidR="004F43B3" w14:paraId="58E1EDF6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162E193" w14:textId="77777777" w:rsidR="004F43B3" w:rsidRDefault="0003224F">
                  <w:r>
                    <w:pict w14:anchorId="007450D2">
                      <v:oval id="_x0000_s1169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0974976D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Once a year</w:t>
                  </w:r>
                </w:p>
              </w:tc>
            </w:tr>
          </w:tbl>
          <w:p w14:paraId="6E72ED80" w14:textId="77777777" w:rsidR="004F43B3" w:rsidRDefault="004F43B3"/>
        </w:tc>
        <w:tc>
          <w:tcPr>
            <w:tcW w:w="0" w:type="auto"/>
            <w:shd w:val="clear" w:color="auto" w:fill="F5F5F5"/>
          </w:tcPr>
          <w:p w14:paraId="4A0E405C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1FC7E2D0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14.29%</w:t>
            </w:r>
          </w:p>
        </w:tc>
      </w:tr>
      <w:tr w:rsidR="004F43B3" w14:paraId="22EB26FB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641"/>
            </w:tblGrid>
            <w:tr w:rsidR="004F43B3" w14:paraId="290FC12F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24E4F823" w14:textId="77777777" w:rsidR="004F43B3" w:rsidRDefault="0003224F">
                  <w:r>
                    <w:pict w14:anchorId="74117354">
                      <v:oval id="_x0000_s1168" style="width:8pt;height:8pt;mso-left-percent:-10001;mso-top-percent:-10001;mso-position-horizontal:absolute;mso-position-horizontal-relative:char;mso-position-vertical:absolute;mso-position-vertical-relative:line;mso-left-percent:-10001;mso-top-percent:-10001" fillcolor="#8e56a3" strokecolor="white"/>
                    </w:pict>
                  </w:r>
                </w:p>
              </w:tc>
              <w:tc>
                <w:tcPr>
                  <w:tcW w:w="0" w:type="auto"/>
                </w:tcPr>
                <w:p w14:paraId="7F1022B0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Several times a year</w:t>
                  </w:r>
                </w:p>
              </w:tc>
            </w:tr>
          </w:tbl>
          <w:p w14:paraId="5C72FCAB" w14:textId="77777777" w:rsidR="004F43B3" w:rsidRDefault="004F43B3"/>
        </w:tc>
        <w:tc>
          <w:tcPr>
            <w:tcW w:w="0" w:type="auto"/>
            <w:shd w:val="clear" w:color="auto" w:fill="E8ECED"/>
          </w:tcPr>
          <w:p w14:paraId="425408BC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2CDFDB41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9.52%</w:t>
            </w:r>
          </w:p>
        </w:tc>
      </w:tr>
      <w:tr w:rsidR="004F43B3" w14:paraId="0012AF5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81"/>
            </w:tblGrid>
            <w:tr w:rsidR="004F43B3" w14:paraId="7381CD48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24320E9" w14:textId="77777777" w:rsidR="004F43B3" w:rsidRDefault="0003224F">
                  <w:r>
                    <w:pict w14:anchorId="0F902649">
                      <v:oval id="_x0000_s1167" style="width:8pt;height:8pt;mso-left-percent:-10001;mso-top-percent:-10001;mso-position-horizontal:absolute;mso-position-horizontal-relative:char;mso-position-vertical:absolute;mso-position-vertical-relative:line;mso-left-percent:-10001;mso-top-percent:-10001" fillcolor="#1abece" strokecolor="white"/>
                    </w:pict>
                  </w:r>
                </w:p>
              </w:tc>
              <w:tc>
                <w:tcPr>
                  <w:tcW w:w="0" w:type="auto"/>
                </w:tcPr>
                <w:p w14:paraId="54524730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Never</w:t>
                  </w:r>
                </w:p>
              </w:tc>
            </w:tr>
          </w:tbl>
          <w:p w14:paraId="55AD42FC" w14:textId="77777777" w:rsidR="004F43B3" w:rsidRDefault="004F43B3"/>
        </w:tc>
        <w:tc>
          <w:tcPr>
            <w:tcW w:w="0" w:type="auto"/>
            <w:shd w:val="clear" w:color="auto" w:fill="F5F5F5"/>
          </w:tcPr>
          <w:p w14:paraId="72EF92E3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14:paraId="6BE30A65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</w:tr>
      <w:tr w:rsidR="004F43B3" w14:paraId="1094F50A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67DC7C2F" w14:textId="77777777" w:rsidR="004F43B3" w:rsidRDefault="00B30C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197EA9" wp14:editId="751CDF73">
                  <wp:extent cx="7143750" cy="1785938"/>
                  <wp:effectExtent l="0" t="0" r="0" b="0"/>
                  <wp:docPr id="13" name="0 Imagen" descr="/domains1/vx566400/public/www_root/tmp/PNG-wq3O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wq3OyS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785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893934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How would you rate as a customer the staff at our cafe?</w:t>
      </w:r>
    </w:p>
    <w:p w14:paraId="54645F0C" w14:textId="77777777" w:rsidR="004F43B3" w:rsidRDefault="00B30CB3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Matrix of single choices, answers </w:t>
      </w:r>
      <w:r>
        <w:rPr>
          <w:b/>
          <w:i/>
          <w:color w:val="00860C"/>
          <w:sz w:val="20"/>
        </w:rPr>
        <w:t>21x</w:t>
      </w:r>
      <w:r>
        <w:rPr>
          <w:i/>
          <w:color w:val="666666"/>
          <w:sz w:val="20"/>
        </w:rPr>
        <w:t xml:space="preserve">, unanswered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385"/>
        <w:gridCol w:w="1491"/>
        <w:gridCol w:w="1415"/>
        <w:gridCol w:w="1415"/>
        <w:gridCol w:w="1415"/>
        <w:gridCol w:w="1265"/>
      </w:tblGrid>
      <w:tr w:rsidR="004F43B3" w14:paraId="573008CD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99F436D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4F43B3" w14:paraId="59D78890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DEA6DEF" w14:textId="77777777" w:rsidR="004F43B3" w:rsidRDefault="0003224F">
                  <w:r>
                    <w:pict w14:anchorId="1649A000">
                      <v:oval id="_x0000_s1166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058852A7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</w:t>
                  </w:r>
                </w:p>
              </w:tc>
            </w:tr>
          </w:tbl>
          <w:p w14:paraId="3C9EE97C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4F43B3" w14:paraId="45A3B6AD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7700679" w14:textId="77777777" w:rsidR="004F43B3" w:rsidRDefault="0003224F">
                  <w:r>
                    <w:pict w14:anchorId="0F05A0EC">
                      <v:oval id="_x0000_s1165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5FB53449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</w:t>
                  </w:r>
                </w:p>
              </w:tc>
            </w:tr>
          </w:tbl>
          <w:p w14:paraId="34A3E2BD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4F43B3" w14:paraId="4F5A0DC4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E3E48FA" w14:textId="77777777" w:rsidR="004F43B3" w:rsidRDefault="0003224F">
                  <w:r>
                    <w:pict w14:anchorId="729B5F44">
                      <v:oval id="_x0000_s1164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068249E8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</w:t>
                  </w:r>
                </w:p>
              </w:tc>
            </w:tr>
          </w:tbl>
          <w:p w14:paraId="4CCEF2CA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4F43B3" w14:paraId="275CAFD8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A452060" w14:textId="77777777" w:rsidR="004F43B3" w:rsidRDefault="0003224F">
                  <w:r>
                    <w:pict w14:anchorId="751925D2">
                      <v:oval id="_x0000_s1163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08F7D96C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</w:t>
                  </w:r>
                </w:p>
              </w:tc>
            </w:tr>
          </w:tbl>
          <w:p w14:paraId="29D2C05F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4F43B3" w14:paraId="3AB82E8A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52ABA41" w14:textId="77777777" w:rsidR="004F43B3" w:rsidRDefault="0003224F">
                  <w:r>
                    <w:pict w14:anchorId="2D211B63">
                      <v:oval id="_x0000_s1162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23381CDE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</w:t>
                  </w:r>
                </w:p>
              </w:tc>
            </w:tr>
          </w:tbl>
          <w:p w14:paraId="46DE3F52" w14:textId="77777777" w:rsidR="004F43B3" w:rsidRDefault="004F43B3"/>
        </w:tc>
      </w:tr>
      <w:tr w:rsidR="004F43B3" w14:paraId="6D32FE8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68CE7C68" w14:textId="77777777" w:rsidR="004F43B3" w:rsidRDefault="00B30CB3">
            <w:pPr>
              <w:rPr>
                <w:sz w:val="18"/>
              </w:rPr>
            </w:pPr>
            <w:r>
              <w:rPr>
                <w:sz w:val="18"/>
              </w:rPr>
              <w:t>A member of staff noticed me and served me immediately</w:t>
            </w:r>
          </w:p>
        </w:tc>
        <w:tc>
          <w:tcPr>
            <w:tcW w:w="0" w:type="auto"/>
            <w:shd w:val="clear" w:color="auto" w:fill="F5F5F5"/>
          </w:tcPr>
          <w:p w14:paraId="54879D1D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 (71.43%)</w:t>
            </w:r>
          </w:p>
        </w:tc>
        <w:tc>
          <w:tcPr>
            <w:tcW w:w="0" w:type="auto"/>
            <w:shd w:val="clear" w:color="auto" w:fill="F5F5F5"/>
          </w:tcPr>
          <w:p w14:paraId="71A33A9F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(23.81%)</w:t>
            </w:r>
          </w:p>
        </w:tc>
        <w:tc>
          <w:tcPr>
            <w:tcW w:w="0" w:type="auto"/>
            <w:shd w:val="clear" w:color="auto" w:fill="F5F5F5"/>
          </w:tcPr>
          <w:p w14:paraId="1E0CE4D8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14:paraId="6FB3E857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14:paraId="63E54272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(4.76%)</w:t>
            </w:r>
          </w:p>
        </w:tc>
      </w:tr>
      <w:tr w:rsidR="004F43B3" w14:paraId="64C8BAB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585B8F8E" w14:textId="77777777" w:rsidR="004F43B3" w:rsidRDefault="00B30CB3">
            <w:pPr>
              <w:rPr>
                <w:sz w:val="18"/>
              </w:rPr>
            </w:pPr>
            <w:r>
              <w:rPr>
                <w:sz w:val="18"/>
              </w:rPr>
              <w:t>The staff were helpful and pleasant</w:t>
            </w:r>
          </w:p>
        </w:tc>
        <w:tc>
          <w:tcPr>
            <w:tcW w:w="0" w:type="auto"/>
            <w:shd w:val="clear" w:color="auto" w:fill="E8ECED"/>
          </w:tcPr>
          <w:p w14:paraId="4B9F2702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(28.57%)</w:t>
            </w:r>
          </w:p>
        </w:tc>
        <w:tc>
          <w:tcPr>
            <w:tcW w:w="0" w:type="auto"/>
            <w:shd w:val="clear" w:color="auto" w:fill="E8ECED"/>
          </w:tcPr>
          <w:p w14:paraId="33A84B33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(42.86%)</w:t>
            </w:r>
          </w:p>
        </w:tc>
        <w:tc>
          <w:tcPr>
            <w:tcW w:w="0" w:type="auto"/>
            <w:shd w:val="clear" w:color="auto" w:fill="E8ECED"/>
          </w:tcPr>
          <w:p w14:paraId="5A59A457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(23.81%)</w:t>
            </w:r>
          </w:p>
        </w:tc>
        <w:tc>
          <w:tcPr>
            <w:tcW w:w="0" w:type="auto"/>
            <w:shd w:val="clear" w:color="auto" w:fill="E8ECED"/>
          </w:tcPr>
          <w:p w14:paraId="3C027C04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(4.76%)</w:t>
            </w:r>
          </w:p>
        </w:tc>
        <w:tc>
          <w:tcPr>
            <w:tcW w:w="0" w:type="auto"/>
            <w:shd w:val="clear" w:color="auto" w:fill="E8ECED"/>
          </w:tcPr>
          <w:p w14:paraId="465C7A32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F43B3" w14:paraId="1704105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03AFBD33" w14:textId="77777777" w:rsidR="004F43B3" w:rsidRDefault="00B30CB3">
            <w:pPr>
              <w:rPr>
                <w:sz w:val="18"/>
              </w:rPr>
            </w:pPr>
            <w:r>
              <w:rPr>
                <w:sz w:val="18"/>
              </w:rPr>
              <w:t>The staff didn't create any tension</w:t>
            </w:r>
          </w:p>
        </w:tc>
        <w:tc>
          <w:tcPr>
            <w:tcW w:w="0" w:type="auto"/>
            <w:shd w:val="clear" w:color="auto" w:fill="F5F5F5"/>
          </w:tcPr>
          <w:p w14:paraId="07FA0248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(19.05%)</w:t>
            </w:r>
          </w:p>
        </w:tc>
        <w:tc>
          <w:tcPr>
            <w:tcW w:w="0" w:type="auto"/>
            <w:shd w:val="clear" w:color="auto" w:fill="F5F5F5"/>
          </w:tcPr>
          <w:p w14:paraId="1D3632D7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(28.57%)</w:t>
            </w:r>
          </w:p>
        </w:tc>
        <w:tc>
          <w:tcPr>
            <w:tcW w:w="0" w:type="auto"/>
            <w:shd w:val="clear" w:color="auto" w:fill="F5F5F5"/>
          </w:tcPr>
          <w:p w14:paraId="43491BCD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(42.86%)</w:t>
            </w:r>
          </w:p>
        </w:tc>
        <w:tc>
          <w:tcPr>
            <w:tcW w:w="0" w:type="auto"/>
            <w:shd w:val="clear" w:color="auto" w:fill="F5F5F5"/>
          </w:tcPr>
          <w:p w14:paraId="66BC5C11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(4.76%)</w:t>
            </w:r>
          </w:p>
        </w:tc>
        <w:tc>
          <w:tcPr>
            <w:tcW w:w="0" w:type="auto"/>
            <w:shd w:val="clear" w:color="auto" w:fill="F5F5F5"/>
          </w:tcPr>
          <w:p w14:paraId="6324D4C9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(4.76%)</w:t>
            </w:r>
          </w:p>
        </w:tc>
      </w:tr>
      <w:tr w:rsidR="004F43B3" w14:paraId="4C7DD95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11F3B3F9" w14:textId="77777777" w:rsidR="004F43B3" w:rsidRDefault="00B30CB3">
            <w:pPr>
              <w:rPr>
                <w:sz w:val="18"/>
              </w:rPr>
            </w:pPr>
            <w:r>
              <w:rPr>
                <w:sz w:val="18"/>
              </w:rPr>
              <w:t>The service i was provided was quick</w:t>
            </w:r>
          </w:p>
        </w:tc>
        <w:tc>
          <w:tcPr>
            <w:tcW w:w="0" w:type="auto"/>
            <w:shd w:val="clear" w:color="auto" w:fill="E8ECED"/>
          </w:tcPr>
          <w:p w14:paraId="4D4C0D2E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(9.52%)</w:t>
            </w:r>
          </w:p>
        </w:tc>
        <w:tc>
          <w:tcPr>
            <w:tcW w:w="0" w:type="auto"/>
            <w:shd w:val="clear" w:color="auto" w:fill="E8ECED"/>
          </w:tcPr>
          <w:p w14:paraId="79A2809D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(23.81%)</w:t>
            </w:r>
          </w:p>
        </w:tc>
        <w:tc>
          <w:tcPr>
            <w:tcW w:w="0" w:type="auto"/>
            <w:shd w:val="clear" w:color="auto" w:fill="E8ECED"/>
          </w:tcPr>
          <w:p w14:paraId="6A2CFE3E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(42.86%)</w:t>
            </w:r>
          </w:p>
        </w:tc>
        <w:tc>
          <w:tcPr>
            <w:tcW w:w="0" w:type="auto"/>
            <w:shd w:val="clear" w:color="auto" w:fill="E8ECED"/>
          </w:tcPr>
          <w:p w14:paraId="5B22906D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(23.81%)</w:t>
            </w:r>
          </w:p>
        </w:tc>
        <w:tc>
          <w:tcPr>
            <w:tcW w:w="0" w:type="auto"/>
            <w:shd w:val="clear" w:color="auto" w:fill="E8ECED"/>
          </w:tcPr>
          <w:p w14:paraId="580B81C2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F43B3" w14:paraId="51FC3DA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13081E6D" w14:textId="77777777" w:rsidR="004F43B3" w:rsidRDefault="00B30CB3">
            <w:pPr>
              <w:rPr>
                <w:sz w:val="18"/>
              </w:rPr>
            </w:pPr>
            <w:r>
              <w:rPr>
                <w:sz w:val="18"/>
              </w:rPr>
              <w:t>The staff met all my needs quickly and to my satisfaction</w:t>
            </w:r>
          </w:p>
        </w:tc>
        <w:tc>
          <w:tcPr>
            <w:tcW w:w="0" w:type="auto"/>
            <w:shd w:val="clear" w:color="auto" w:fill="F5F5F5"/>
          </w:tcPr>
          <w:p w14:paraId="3983EF13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(4.76%)</w:t>
            </w:r>
          </w:p>
        </w:tc>
        <w:tc>
          <w:tcPr>
            <w:tcW w:w="0" w:type="auto"/>
            <w:shd w:val="clear" w:color="auto" w:fill="F5F5F5"/>
          </w:tcPr>
          <w:p w14:paraId="15777D94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(28.57%)</w:t>
            </w:r>
          </w:p>
        </w:tc>
        <w:tc>
          <w:tcPr>
            <w:tcW w:w="0" w:type="auto"/>
            <w:shd w:val="clear" w:color="auto" w:fill="F5F5F5"/>
          </w:tcPr>
          <w:p w14:paraId="241949CB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(33.33%)</w:t>
            </w:r>
          </w:p>
        </w:tc>
        <w:tc>
          <w:tcPr>
            <w:tcW w:w="0" w:type="auto"/>
            <w:shd w:val="clear" w:color="auto" w:fill="F5F5F5"/>
          </w:tcPr>
          <w:p w14:paraId="7930BEF8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(28.57%)</w:t>
            </w:r>
          </w:p>
        </w:tc>
        <w:tc>
          <w:tcPr>
            <w:tcW w:w="0" w:type="auto"/>
            <w:shd w:val="clear" w:color="auto" w:fill="F5F5F5"/>
          </w:tcPr>
          <w:p w14:paraId="5E1B2235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(4.76%)</w:t>
            </w:r>
          </w:p>
        </w:tc>
      </w:tr>
      <w:tr w:rsidR="004F43B3" w14:paraId="4B5010DB" w14:textId="77777777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14:paraId="54D6B0F9" w14:textId="77777777" w:rsidR="004F43B3" w:rsidRDefault="00B30C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2461F4" wp14:editId="10CEC84D">
                  <wp:extent cx="7143750" cy="1357313"/>
                  <wp:effectExtent l="0" t="0" r="0" b="0"/>
                  <wp:docPr id="14" name="0 Imagen" descr="/domains1/vx566400/public/www_root/tmp/PNG-ravcM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ravcMU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37793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How likely is it you would recommend us to a friend?</w:t>
      </w:r>
    </w:p>
    <w:p w14:paraId="6F2F3052" w14:textId="77777777" w:rsidR="004F43B3" w:rsidRDefault="00B30CB3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Net Promoter Score®, answers </w:t>
      </w:r>
      <w:r>
        <w:rPr>
          <w:b/>
          <w:i/>
          <w:color w:val="00860C"/>
          <w:sz w:val="20"/>
        </w:rPr>
        <w:t>7x</w:t>
      </w:r>
      <w:r>
        <w:rPr>
          <w:i/>
          <w:color w:val="666666"/>
          <w:sz w:val="20"/>
        </w:rPr>
        <w:t xml:space="preserve">, unanswered </w:t>
      </w:r>
      <w:r>
        <w:rPr>
          <w:b/>
          <w:i/>
          <w:color w:val="EF4036"/>
          <w:sz w:val="20"/>
        </w:rPr>
        <w:t>14x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883"/>
        <w:gridCol w:w="882"/>
        <w:gridCol w:w="882"/>
        <w:gridCol w:w="882"/>
        <w:gridCol w:w="882"/>
        <w:gridCol w:w="882"/>
        <w:gridCol w:w="1275"/>
        <w:gridCol w:w="1275"/>
        <w:gridCol w:w="1275"/>
        <w:gridCol w:w="1315"/>
        <w:gridCol w:w="907"/>
      </w:tblGrid>
      <w:tr w:rsidR="004F43B3" w14:paraId="0B097D48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4F43B3" w14:paraId="732CEEE4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05DA58A" w14:textId="77777777" w:rsidR="004F43B3" w:rsidRDefault="0003224F">
                  <w:r>
                    <w:pict w14:anchorId="21FA0790">
                      <v:oval id="_x0000_s1161" style="width:8pt;height:8pt;mso-left-percent:-10001;mso-top-percent:-10001;mso-position-horizontal:absolute;mso-position-horizontal-relative:char;mso-position-vertical:absolute;mso-position-vertical-relative:line;mso-left-percent:-10001;mso-top-percent:-10001" fillcolor="#b11921" strokecolor="white"/>
                    </w:pict>
                  </w:r>
                </w:p>
              </w:tc>
              <w:tc>
                <w:tcPr>
                  <w:tcW w:w="0" w:type="auto"/>
                </w:tcPr>
                <w:p w14:paraId="23A45A67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0</w:t>
                  </w:r>
                </w:p>
              </w:tc>
            </w:tr>
          </w:tbl>
          <w:p w14:paraId="1DD5A860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4F43B3" w14:paraId="1C3CBE85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28A934FB" w14:textId="77777777" w:rsidR="004F43B3" w:rsidRDefault="0003224F">
                  <w:r>
                    <w:pict w14:anchorId="0A7E02BD">
                      <v:oval id="_x0000_s1160" style="width:8pt;height:8pt;mso-left-percent:-10001;mso-top-percent:-10001;mso-position-horizontal:absolute;mso-position-horizontal-relative:char;mso-position-vertical:absolute;mso-position-vertical-relative:line;mso-left-percent:-10001;mso-top-percent:-10001" fillcolor="#d51921" strokecolor="white"/>
                    </w:pict>
                  </w:r>
                </w:p>
              </w:tc>
              <w:tc>
                <w:tcPr>
                  <w:tcW w:w="0" w:type="auto"/>
                </w:tcPr>
                <w:p w14:paraId="7E624D4F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</w:t>
                  </w:r>
                </w:p>
              </w:tc>
            </w:tr>
          </w:tbl>
          <w:p w14:paraId="6165C0AB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4F43B3" w14:paraId="3F891DE2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79D3D7C" w14:textId="77777777" w:rsidR="004F43B3" w:rsidRDefault="0003224F">
                  <w:r>
                    <w:pict w14:anchorId="547D16E9">
                      <v:oval id="_x0000_s1159" style="width:8pt;height:8pt;mso-left-percent:-10001;mso-top-percent:-10001;mso-position-horizontal:absolute;mso-position-horizontal-relative:char;mso-position-vertical:absolute;mso-position-vertical-relative:line;mso-left-percent:-10001;mso-top-percent:-10001" fillcolor="#ef4124" strokecolor="white"/>
                    </w:pict>
                  </w:r>
                </w:p>
              </w:tc>
              <w:tc>
                <w:tcPr>
                  <w:tcW w:w="0" w:type="auto"/>
                </w:tcPr>
                <w:p w14:paraId="064C7DF7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</w:t>
                  </w:r>
                </w:p>
              </w:tc>
            </w:tr>
          </w:tbl>
          <w:p w14:paraId="0A4C46F0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4F43B3" w14:paraId="76E2D887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2B4A24E1" w14:textId="77777777" w:rsidR="004F43B3" w:rsidRDefault="0003224F">
                  <w:r>
                    <w:pict w14:anchorId="2B060C3B">
                      <v:oval id="_x0000_s1158" style="width:8pt;height:8pt;mso-left-percent:-10001;mso-top-percent:-10001;mso-position-horizontal:absolute;mso-position-horizontal-relative:char;mso-position-vertical:absolute;mso-position-vertical-relative:line;mso-left-percent:-10001;mso-top-percent:-10001" fillcolor="#f267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56758E59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</w:t>
                  </w:r>
                </w:p>
              </w:tc>
            </w:tr>
          </w:tbl>
          <w:p w14:paraId="779997F8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4F43B3" w14:paraId="2EEB33C9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A67F8B5" w14:textId="77777777" w:rsidR="004F43B3" w:rsidRDefault="0003224F">
                  <w:r>
                    <w:pict w14:anchorId="5A4205F9">
                      <v:oval id="_x0000_s1157" style="width:8pt;height:8pt;mso-left-percent:-10001;mso-top-percent:-10001;mso-position-horizontal:absolute;mso-position-horizontal-relative:char;mso-position-vertical:absolute;mso-position-vertical-relative:line;mso-left-percent:-10001;mso-top-percent:-10001" fillcolor="#f78d20" strokecolor="white"/>
                    </w:pict>
                  </w:r>
                </w:p>
              </w:tc>
              <w:tc>
                <w:tcPr>
                  <w:tcW w:w="0" w:type="auto"/>
                </w:tcPr>
                <w:p w14:paraId="61BD1C15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</w:t>
                  </w:r>
                </w:p>
              </w:tc>
            </w:tr>
          </w:tbl>
          <w:p w14:paraId="102E7DEA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4F43B3" w14:paraId="578D75A0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2A12FF4" w14:textId="77777777" w:rsidR="004F43B3" w:rsidRDefault="0003224F">
                  <w:r>
                    <w:pict w14:anchorId="49B1CF21">
                      <v:oval id="_x0000_s1156" style="width:8pt;height:8pt;mso-left-percent:-10001;mso-top-percent:-10001;mso-position-horizontal:absolute;mso-position-horizontal-relative:char;mso-position-vertical:absolute;mso-position-vertical-relative:line;mso-left-percent:-10001;mso-top-percent:-10001" fillcolor="#fcaf19" strokecolor="white"/>
                    </w:pict>
                  </w:r>
                </w:p>
              </w:tc>
              <w:tc>
                <w:tcPr>
                  <w:tcW w:w="0" w:type="auto"/>
                </w:tcPr>
                <w:p w14:paraId="5CB99B73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</w:t>
                  </w:r>
                </w:p>
              </w:tc>
            </w:tr>
          </w:tbl>
          <w:p w14:paraId="68E655B6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4F43B3" w14:paraId="119DFE75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773181B" w14:textId="77777777" w:rsidR="004F43B3" w:rsidRDefault="0003224F">
                  <w:r>
                    <w:pict w14:anchorId="2745476C">
                      <v:oval id="_x0000_s1155" style="width:8pt;height:8pt;mso-left-percent:-10001;mso-top-percent:-10001;mso-position-horizontal:absolute;mso-position-horizontal-relative:char;mso-position-vertical:absolute;mso-position-vertical-relative:line;mso-left-percent:-10001;mso-top-percent:-10001" fillcolor="#ffd600" strokecolor="white"/>
                    </w:pict>
                  </w:r>
                </w:p>
              </w:tc>
              <w:tc>
                <w:tcPr>
                  <w:tcW w:w="0" w:type="auto"/>
                </w:tcPr>
                <w:p w14:paraId="4570C0B7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</w:t>
                  </w:r>
                </w:p>
              </w:tc>
            </w:tr>
          </w:tbl>
          <w:p w14:paraId="7537770A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4F43B3" w14:paraId="022A1FFA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BDE9EBC" w14:textId="77777777" w:rsidR="004F43B3" w:rsidRDefault="0003224F">
                  <w:r>
                    <w:pict w14:anchorId="3734D4E9">
                      <v:oval id="_x0000_s1154" style="width:8pt;height:8pt;mso-left-percent:-10001;mso-top-percent:-10001;mso-position-horizontal:absolute;mso-position-horizontal-relative:char;mso-position-vertical:absolute;mso-position-vertical-relative:line;mso-left-percent:-10001;mso-top-percent:-10001" fillcolor="#e6e7e8" strokecolor="white"/>
                    </w:pict>
                  </w:r>
                </w:p>
              </w:tc>
              <w:tc>
                <w:tcPr>
                  <w:tcW w:w="0" w:type="auto"/>
                </w:tcPr>
                <w:p w14:paraId="567C85E9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</w:t>
                  </w:r>
                </w:p>
              </w:tc>
            </w:tr>
          </w:tbl>
          <w:p w14:paraId="2519759D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4F43B3" w14:paraId="043CFCE4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CC1DFED" w14:textId="77777777" w:rsidR="004F43B3" w:rsidRDefault="0003224F">
                  <w:r>
                    <w:pict w14:anchorId="1902DE0A">
                      <v:oval id="_x0000_s1153" style="width:8pt;height:8pt;mso-left-percent:-10001;mso-top-percent:-10001;mso-position-horizontal:absolute;mso-position-horizontal-relative:char;mso-position-vertical:absolute;mso-position-vertical-relative:line;mso-left-percent:-10001;mso-top-percent:-10001" fillcolor="#e6e7e8" strokecolor="white"/>
                    </w:pict>
                  </w:r>
                </w:p>
              </w:tc>
              <w:tc>
                <w:tcPr>
                  <w:tcW w:w="0" w:type="auto"/>
                </w:tcPr>
                <w:p w14:paraId="14B87A6A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8</w:t>
                  </w:r>
                </w:p>
              </w:tc>
            </w:tr>
          </w:tbl>
          <w:p w14:paraId="32BE7C23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"/>
            </w:tblGrid>
            <w:tr w:rsidR="004F43B3" w14:paraId="6E2ECF61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0AD253A" w14:textId="77777777" w:rsidR="004F43B3" w:rsidRDefault="0003224F">
                  <w:r>
                    <w:pict w14:anchorId="6EB27BAE">
                      <v:oval id="_x0000_s1152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1D7A0C19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9</w:t>
                  </w:r>
                </w:p>
              </w:tc>
            </w:tr>
          </w:tbl>
          <w:p w14:paraId="14D6B434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01"/>
            </w:tblGrid>
            <w:tr w:rsidR="004F43B3" w14:paraId="22362565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BCBDB07" w14:textId="77777777" w:rsidR="004F43B3" w:rsidRDefault="0003224F">
                  <w:r>
                    <w:pict w14:anchorId="3450D4FD">
                      <v:oval id="_x0000_s1151" style="width:8pt;height:8pt;mso-left-percent:-10001;mso-top-percent:-10001;mso-position-horizontal:absolute;mso-position-horizontal-relative:char;mso-position-vertical:absolute;mso-position-vertical-relative:line;mso-left-percent:-10001;mso-top-percent:-10001" fillcolor="#49a33f" strokecolor="white"/>
                    </w:pict>
                  </w:r>
                </w:p>
              </w:tc>
              <w:tc>
                <w:tcPr>
                  <w:tcW w:w="0" w:type="auto"/>
                </w:tcPr>
                <w:p w14:paraId="269E4E7F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10</w:t>
                  </w:r>
                </w:p>
              </w:tc>
            </w:tr>
          </w:tbl>
          <w:p w14:paraId="12456391" w14:textId="77777777" w:rsidR="004F43B3" w:rsidRDefault="004F43B3"/>
        </w:tc>
      </w:tr>
      <w:tr w:rsidR="004F43B3" w14:paraId="2161795B" w14:textId="77777777">
        <w:trPr>
          <w:cantSplit/>
          <w:jc w:val="center"/>
        </w:trPr>
        <w:tc>
          <w:tcPr>
            <w:tcW w:w="0" w:type="auto"/>
            <w:gridSpan w:val="7"/>
            <w:shd w:val="clear" w:color="auto" w:fill="F5F5F5"/>
          </w:tcPr>
          <w:p w14:paraId="0617F133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Detractors (0 - 6)</w:t>
            </w:r>
          </w:p>
        </w:tc>
        <w:tc>
          <w:tcPr>
            <w:tcW w:w="0" w:type="auto"/>
            <w:gridSpan w:val="2"/>
            <w:shd w:val="clear" w:color="auto" w:fill="F5F5F5"/>
          </w:tcPr>
          <w:p w14:paraId="5F8CF449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Passive (7 - 8)</w:t>
            </w:r>
          </w:p>
        </w:tc>
        <w:tc>
          <w:tcPr>
            <w:tcW w:w="0" w:type="auto"/>
            <w:gridSpan w:val="2"/>
            <w:shd w:val="clear" w:color="auto" w:fill="F5F5F5"/>
          </w:tcPr>
          <w:p w14:paraId="3D848EA7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Promoters (9 - 10)</w:t>
            </w:r>
          </w:p>
        </w:tc>
      </w:tr>
      <w:tr w:rsidR="004F43B3" w14:paraId="04ACBA27" w14:textId="77777777">
        <w:trPr>
          <w:cantSplit/>
          <w:jc w:val="center"/>
        </w:trPr>
        <w:tc>
          <w:tcPr>
            <w:tcW w:w="0" w:type="auto"/>
            <w:shd w:val="clear" w:color="auto" w:fill="B11921"/>
            <w:tcMar>
              <w:top w:w="170" w:type="dxa"/>
              <w:bottom w:w="170" w:type="dxa"/>
            </w:tcMar>
            <w:vAlign w:val="center"/>
          </w:tcPr>
          <w:p w14:paraId="337965FC" w14:textId="77777777" w:rsidR="004F43B3" w:rsidRDefault="00B30CB3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0.00%</w:t>
            </w:r>
          </w:p>
        </w:tc>
        <w:tc>
          <w:tcPr>
            <w:tcW w:w="0" w:type="auto"/>
            <w:shd w:val="clear" w:color="auto" w:fill="D51921"/>
            <w:tcMar>
              <w:top w:w="170" w:type="dxa"/>
              <w:bottom w:w="170" w:type="dxa"/>
            </w:tcMar>
            <w:vAlign w:val="center"/>
          </w:tcPr>
          <w:p w14:paraId="534A4ACA" w14:textId="77777777" w:rsidR="004F43B3" w:rsidRDefault="00B30CB3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0.00%</w:t>
            </w:r>
          </w:p>
        </w:tc>
        <w:tc>
          <w:tcPr>
            <w:tcW w:w="0" w:type="auto"/>
            <w:shd w:val="clear" w:color="auto" w:fill="EF4124"/>
            <w:tcMar>
              <w:top w:w="170" w:type="dxa"/>
              <w:bottom w:w="170" w:type="dxa"/>
            </w:tcMar>
            <w:vAlign w:val="center"/>
          </w:tcPr>
          <w:p w14:paraId="642403D8" w14:textId="77777777" w:rsidR="004F43B3" w:rsidRDefault="00B30CB3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0.00%</w:t>
            </w:r>
          </w:p>
        </w:tc>
        <w:tc>
          <w:tcPr>
            <w:tcW w:w="0" w:type="auto"/>
            <w:shd w:val="clear" w:color="auto" w:fill="F26723"/>
            <w:tcMar>
              <w:top w:w="170" w:type="dxa"/>
              <w:bottom w:w="170" w:type="dxa"/>
            </w:tcMar>
            <w:vAlign w:val="center"/>
          </w:tcPr>
          <w:p w14:paraId="54B454DA" w14:textId="77777777" w:rsidR="004F43B3" w:rsidRDefault="00B30CB3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0.00%</w:t>
            </w:r>
          </w:p>
        </w:tc>
        <w:tc>
          <w:tcPr>
            <w:tcW w:w="0" w:type="auto"/>
            <w:shd w:val="clear" w:color="auto" w:fill="F78D20"/>
            <w:tcMar>
              <w:top w:w="170" w:type="dxa"/>
              <w:bottom w:w="170" w:type="dxa"/>
            </w:tcMar>
            <w:vAlign w:val="center"/>
          </w:tcPr>
          <w:p w14:paraId="252811CE" w14:textId="77777777" w:rsidR="004F43B3" w:rsidRDefault="00B30CB3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0.00%</w:t>
            </w:r>
          </w:p>
        </w:tc>
        <w:tc>
          <w:tcPr>
            <w:tcW w:w="0" w:type="auto"/>
            <w:shd w:val="clear" w:color="auto" w:fill="FCAF19"/>
            <w:tcMar>
              <w:top w:w="170" w:type="dxa"/>
              <w:bottom w:w="170" w:type="dxa"/>
            </w:tcMar>
            <w:vAlign w:val="center"/>
          </w:tcPr>
          <w:p w14:paraId="0D3FC0D0" w14:textId="77777777" w:rsidR="004F43B3" w:rsidRDefault="00B30CB3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0.00%</w:t>
            </w:r>
          </w:p>
        </w:tc>
        <w:tc>
          <w:tcPr>
            <w:tcW w:w="0" w:type="auto"/>
            <w:shd w:val="clear" w:color="auto" w:fill="FFD600"/>
            <w:tcMar>
              <w:top w:w="170" w:type="dxa"/>
              <w:bottom w:w="170" w:type="dxa"/>
            </w:tcMar>
            <w:vAlign w:val="center"/>
          </w:tcPr>
          <w:p w14:paraId="61D4AF25" w14:textId="77777777" w:rsidR="004F43B3" w:rsidRDefault="00B30CB3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1 (14.29%)</w:t>
            </w:r>
          </w:p>
        </w:tc>
        <w:tc>
          <w:tcPr>
            <w:tcW w:w="0" w:type="auto"/>
            <w:shd w:val="clear" w:color="auto" w:fill="E6E7E8"/>
            <w:tcMar>
              <w:top w:w="170" w:type="dxa"/>
              <w:bottom w:w="170" w:type="dxa"/>
            </w:tcMar>
            <w:vAlign w:val="center"/>
          </w:tcPr>
          <w:p w14:paraId="37501880" w14:textId="77777777" w:rsidR="004F43B3" w:rsidRDefault="00B30CB3">
            <w:pPr>
              <w:jc w:val="center"/>
              <w:rPr>
                <w:b/>
                <w:color w:val="939598"/>
                <w:sz w:val="16"/>
              </w:rPr>
            </w:pPr>
            <w:r>
              <w:rPr>
                <w:b/>
                <w:color w:val="939598"/>
                <w:sz w:val="16"/>
              </w:rPr>
              <w:t>2 (28.57%)</w:t>
            </w:r>
          </w:p>
        </w:tc>
        <w:tc>
          <w:tcPr>
            <w:tcW w:w="0" w:type="auto"/>
            <w:shd w:val="clear" w:color="auto" w:fill="E6E7E8"/>
            <w:tcMar>
              <w:top w:w="170" w:type="dxa"/>
              <w:bottom w:w="170" w:type="dxa"/>
            </w:tcMar>
            <w:vAlign w:val="center"/>
          </w:tcPr>
          <w:p w14:paraId="16C8BC39" w14:textId="77777777" w:rsidR="004F43B3" w:rsidRDefault="00B30CB3">
            <w:pPr>
              <w:jc w:val="center"/>
              <w:rPr>
                <w:b/>
                <w:color w:val="939598"/>
                <w:sz w:val="16"/>
              </w:rPr>
            </w:pPr>
            <w:r>
              <w:rPr>
                <w:b/>
                <w:color w:val="939598"/>
                <w:sz w:val="16"/>
              </w:rPr>
              <w:t>1 (14.29%)</w:t>
            </w:r>
          </w:p>
        </w:tc>
        <w:tc>
          <w:tcPr>
            <w:tcW w:w="0" w:type="auto"/>
            <w:shd w:val="clear" w:color="auto" w:fill="87C547"/>
            <w:tcMar>
              <w:top w:w="170" w:type="dxa"/>
              <w:bottom w:w="170" w:type="dxa"/>
            </w:tcMar>
            <w:vAlign w:val="center"/>
          </w:tcPr>
          <w:p w14:paraId="2DE98264" w14:textId="77777777" w:rsidR="004F43B3" w:rsidRDefault="00B30CB3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3 (42.86%)</w:t>
            </w:r>
          </w:p>
        </w:tc>
        <w:tc>
          <w:tcPr>
            <w:tcW w:w="0" w:type="auto"/>
            <w:shd w:val="clear" w:color="auto" w:fill="49A33F"/>
            <w:tcMar>
              <w:top w:w="170" w:type="dxa"/>
              <w:bottom w:w="170" w:type="dxa"/>
            </w:tcMar>
            <w:vAlign w:val="center"/>
          </w:tcPr>
          <w:p w14:paraId="723C0C31" w14:textId="77777777" w:rsidR="004F43B3" w:rsidRDefault="00B30CB3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0.00%</w:t>
            </w:r>
          </w:p>
        </w:tc>
      </w:tr>
      <w:tr w:rsidR="004F43B3" w14:paraId="7DE5FCEC" w14:textId="77777777">
        <w:trPr>
          <w:cantSplit/>
          <w:jc w:val="center"/>
        </w:trPr>
        <w:tc>
          <w:tcPr>
            <w:tcW w:w="0" w:type="auto"/>
            <w:gridSpan w:val="11"/>
            <w:shd w:val="clear" w:color="auto" w:fill="FFFFFF"/>
            <w:tcMar>
              <w:top w:w="170" w:type="dxa"/>
            </w:tcMar>
          </w:tcPr>
          <w:tbl>
            <w:tblPr>
              <w:tblStyle w:val="TableGridPHPDOCX"/>
              <w:tblOverlap w:val="never"/>
              <w:tblW w:w="10999" w:type="dxa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9"/>
            </w:tblGrid>
            <w:tr w:rsidR="004F43B3" w14:paraId="07E96F3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Style w:val="TableGridPHPDOCX"/>
                    <w:tblOverlap w:val="never"/>
                    <w:tblW w:w="10999" w:type="dxa"/>
                    <w:jc w:val="center"/>
                    <w:tblCellSpacing w:w="0" w:type="dxa"/>
                    <w:tblBorders>
                      <w:top w:val="none" w:sz="6" w:space="0" w:color="auto"/>
                      <w:left w:val="none" w:sz="6" w:space="0" w:color="auto"/>
                      <w:bottom w:val="none" w:sz="6" w:space="0" w:color="auto"/>
                      <w:right w:val="none" w:sz="6" w:space="0" w:color="auto"/>
                      <w:insideH w:val="none" w:sz="6" w:space="0" w:color="auto"/>
                      <w:insideV w:val="none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8"/>
                    <w:gridCol w:w="5281"/>
                  </w:tblGrid>
                  <w:tr w:rsidR="004F43B3" w14:paraId="2CBCFE8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Style w:val="TableGridPHPDOCX"/>
                          <w:tblOverlap w:val="never"/>
                          <w:tblW w:w="5670" w:type="dxa"/>
                          <w:tblCellSpacing w:w="0" w:type="dxa"/>
                          <w:tblBorders>
                            <w:top w:val="none" w:sz="6" w:space="0" w:color="auto"/>
                            <w:left w:val="none" w:sz="6" w:space="0" w:color="auto"/>
                            <w:bottom w:val="none" w:sz="6" w:space="0" w:color="auto"/>
                            <w:right w:val="none" w:sz="6" w:space="0" w:color="auto"/>
                            <w:insideH w:val="none" w:sz="6" w:space="0" w:color="auto"/>
                            <w:insideV w:val="none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2"/>
                          <w:gridCol w:w="1889"/>
                          <w:gridCol w:w="1889"/>
                        </w:tblGrid>
                        <w:tr w:rsidR="004F43B3" w14:paraId="186CFEA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Style w:val="TableGridPHPDOCX"/>
                                <w:tblOverlap w:val="never"/>
                                <w:tblW w:w="0" w:type="auto"/>
                                <w:tblCellSpacing w:w="0" w:type="dxa"/>
                                <w:tblBorders>
                                  <w:top w:val="none" w:sz="6" w:space="0" w:color="auto"/>
                                  <w:left w:val="none" w:sz="6" w:space="0" w:color="auto"/>
                                  <w:bottom w:val="none" w:sz="6" w:space="0" w:color="auto"/>
                                  <w:right w:val="none" w:sz="6" w:space="0" w:color="auto"/>
                                  <w:insideH w:val="none" w:sz="6" w:space="0" w:color="auto"/>
                                  <w:insideV w:val="none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1"/>
                              </w:tblGrid>
                              <w:tr w:rsidR="004F43B3" w14:paraId="26A2699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96" w:type="dxa"/>
                                    </w:tcMar>
                                  </w:tcPr>
                                  <w:p w14:paraId="716E1181" w14:textId="77777777" w:rsidR="004F43B3" w:rsidRDefault="00B30CB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C07B758" wp14:editId="6F115EBE">
                                          <wp:extent cx="354801" cy="354801"/>
                                          <wp:effectExtent l="0" t="0" r="0" b="0"/>
                                          <wp:docPr id="15" name="0 Imagen" descr="/domains1/vx566400/public/www_root/my/research/report/images/icon-detractors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/domains1/vx566400/public/www_root/my/research/report/images/icon-detractors.png"/>
                                                  <pic:cNvPicPr/>
                                                </pic:nvPicPr>
                                                <pic:blipFill>
                                                  <a:blip r:embed="rId24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54801" cy="35480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F43B3" w14:paraId="2930F6F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56" w:type="dxa"/>
                                    </w:tcMar>
                                  </w:tcPr>
                                  <w:p w14:paraId="3FB8A223" w14:textId="77777777" w:rsidR="004F43B3" w:rsidRDefault="00B30CB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Detractors</w:t>
                                    </w:r>
                                  </w:p>
                                </w:tc>
                              </w:tr>
                              <w:tr w:rsidR="004F43B3" w14:paraId="78823BE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7" w:type="dxa"/>
                                      <w:bottom w:w="198" w:type="dxa"/>
                                    </w:tcMar>
                                  </w:tcPr>
                                  <w:p w14:paraId="567F9BA0" w14:textId="77777777" w:rsidR="004F43B3" w:rsidRDefault="00B30CB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 xml:space="preserve"> (14%)</w:t>
                                    </w:r>
                                  </w:p>
                                </w:tc>
                              </w:tr>
                            </w:tbl>
                            <w:p w14:paraId="37416456" w14:textId="77777777" w:rsidR="004F43B3" w:rsidRDefault="004F43B3"/>
                          </w:tc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Style w:val="TableGridPHPDOCX"/>
                                <w:tblOverlap w:val="never"/>
                                <w:tblW w:w="0" w:type="auto"/>
                                <w:tblCellSpacing w:w="0" w:type="dxa"/>
                                <w:tblBorders>
                                  <w:top w:val="none" w:sz="6" w:space="0" w:color="auto"/>
                                  <w:left w:val="none" w:sz="6" w:space="0" w:color="auto"/>
                                  <w:bottom w:val="none" w:sz="6" w:space="0" w:color="auto"/>
                                  <w:right w:val="none" w:sz="6" w:space="0" w:color="auto"/>
                                  <w:insideH w:val="none" w:sz="6" w:space="0" w:color="auto"/>
                                  <w:insideV w:val="none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1"/>
                              </w:tblGrid>
                              <w:tr w:rsidR="004F43B3" w14:paraId="0BE515D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96" w:type="dxa"/>
                                    </w:tcMar>
                                  </w:tcPr>
                                  <w:p w14:paraId="62B31979" w14:textId="77777777" w:rsidR="004F43B3" w:rsidRDefault="00B30CB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86C8C93" wp14:editId="47598618">
                                          <wp:extent cx="354801" cy="354801"/>
                                          <wp:effectExtent l="0" t="0" r="0" b="0"/>
                                          <wp:docPr id="16" name="0 Imagen" descr="/domains1/vx566400/public/www_root/my/research/report/images/icon-passives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/domains1/vx566400/public/www_root/my/research/report/images/icon-passives.png"/>
                                                  <pic:cNvPicPr/>
                                                </pic:nvPicPr>
                                                <pic:blipFill>
                                                  <a:blip r:embed="rId25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54801" cy="35480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F43B3" w14:paraId="2AB70FB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56" w:type="dxa"/>
                                    </w:tcMar>
                                  </w:tcPr>
                                  <w:p w14:paraId="6E82CB1D" w14:textId="77777777" w:rsidR="004F43B3" w:rsidRDefault="00B30CB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Passive</w:t>
                                    </w:r>
                                  </w:p>
                                </w:tc>
                              </w:tr>
                              <w:tr w:rsidR="004F43B3" w14:paraId="5BB176F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7" w:type="dxa"/>
                                      <w:bottom w:w="198" w:type="dxa"/>
                                    </w:tcMar>
                                  </w:tcPr>
                                  <w:p w14:paraId="4BE2ED2B" w14:textId="77777777" w:rsidR="004F43B3" w:rsidRDefault="00B30CB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 xml:space="preserve"> (43%)</w:t>
                                    </w:r>
                                  </w:p>
                                </w:tc>
                              </w:tr>
                            </w:tbl>
                            <w:p w14:paraId="422DD499" w14:textId="77777777" w:rsidR="004F43B3" w:rsidRDefault="004F43B3"/>
                          </w:tc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Style w:val="TableGridPHPDOCX"/>
                                <w:tblOverlap w:val="never"/>
                                <w:tblW w:w="0" w:type="auto"/>
                                <w:tblCellSpacing w:w="0" w:type="dxa"/>
                                <w:tblBorders>
                                  <w:top w:val="none" w:sz="6" w:space="0" w:color="auto"/>
                                  <w:left w:val="none" w:sz="6" w:space="0" w:color="auto"/>
                                  <w:bottom w:val="none" w:sz="6" w:space="0" w:color="auto"/>
                                  <w:right w:val="none" w:sz="6" w:space="0" w:color="auto"/>
                                  <w:insideH w:val="none" w:sz="6" w:space="0" w:color="auto"/>
                                  <w:insideV w:val="none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1"/>
                              </w:tblGrid>
                              <w:tr w:rsidR="004F43B3" w14:paraId="3B03C3F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96" w:type="dxa"/>
                                    </w:tcMar>
                                  </w:tcPr>
                                  <w:p w14:paraId="7341B683" w14:textId="77777777" w:rsidR="004F43B3" w:rsidRDefault="00B30CB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07A2461" wp14:editId="78D27906">
                                          <wp:extent cx="354801" cy="354801"/>
                                          <wp:effectExtent l="0" t="0" r="0" b="0"/>
                                          <wp:docPr id="17" name="0 Imagen" descr="/domains1/vx566400/public/www_root/my/research/report/images/icon-promoters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/domains1/vx566400/public/www_root/my/research/report/images/icon-promoters.png"/>
                                                  <pic:cNvPicPr/>
                                                </pic:nvPicPr>
                                                <pic:blipFill>
                                                  <a:blip r:embed="rId26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54801" cy="35480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F43B3" w14:paraId="1F3E0C0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56" w:type="dxa"/>
                                    </w:tcMar>
                                  </w:tcPr>
                                  <w:p w14:paraId="1A829941" w14:textId="77777777" w:rsidR="004F43B3" w:rsidRDefault="00B30CB3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Promoters</w:t>
                                    </w:r>
                                  </w:p>
                                </w:tc>
                              </w:tr>
                              <w:tr w:rsidR="004F43B3" w14:paraId="2DE9FD4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7" w:type="dxa"/>
                                      <w:bottom w:w="198" w:type="dxa"/>
                                    </w:tcMar>
                                  </w:tcPr>
                                  <w:p w14:paraId="2A5F87D0" w14:textId="77777777" w:rsidR="004F43B3" w:rsidRDefault="00B30CB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 xml:space="preserve"> (43%)</w:t>
                                    </w:r>
                                  </w:p>
                                </w:tc>
                              </w:tr>
                            </w:tbl>
                            <w:p w14:paraId="04A71212" w14:textId="77777777" w:rsidR="004F43B3" w:rsidRDefault="004F43B3"/>
                          </w:tc>
                        </w:tr>
                        <w:tr w:rsidR="004F43B3" w14:paraId="172E9CB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Mar>
                                <w:top w:w="340" w:type="dxa"/>
                                <w:bottom w:w="56" w:type="dxa"/>
                              </w:tcMar>
                            </w:tcPr>
                            <w:p w14:paraId="287121E8" w14:textId="77777777" w:rsidR="004F43B3" w:rsidRDefault="00B30CB3">
                              <w:r>
                                <w:rPr>
                                  <w:b/>
                                  <w:sz w:val="18"/>
                                </w:rPr>
                                <w:t>NPS = Promoters</w:t>
                              </w:r>
                              <w:r>
                                <w:rPr>
                                  <w:sz w:val="18"/>
                                </w:rPr>
                                <w:t xml:space="preserve"> (43%)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– Detractors</w:t>
                              </w:r>
                              <w:r>
                                <w:rPr>
                                  <w:sz w:val="18"/>
                                </w:rPr>
                                <w:t xml:space="preserve"> (14%)</w:t>
                              </w:r>
                            </w:p>
                          </w:tc>
                        </w:tr>
                      </w:tbl>
                      <w:p w14:paraId="723E2337" w14:textId="77777777" w:rsidR="004F43B3" w:rsidRDefault="004F43B3"/>
                    </w:tc>
                    <w:tc>
                      <w:tcPr>
                        <w:tcW w:w="0" w:type="auto"/>
                      </w:tcPr>
                      <w:tbl>
                        <w:tblPr>
                          <w:tblStyle w:val="TableGridPHPDOCX"/>
                          <w:tblOverlap w:val="never"/>
                          <w:tblW w:w="0" w:type="auto"/>
                          <w:jc w:val="right"/>
                          <w:tblCellSpacing w:w="0" w:type="dxa"/>
                          <w:tblBorders>
                            <w:top w:val="none" w:sz="6" w:space="0" w:color="auto"/>
                            <w:left w:val="none" w:sz="6" w:space="0" w:color="auto"/>
                            <w:bottom w:val="none" w:sz="6" w:space="0" w:color="auto"/>
                            <w:right w:val="none" w:sz="6" w:space="0" w:color="auto"/>
                            <w:insideH w:val="none" w:sz="6" w:space="0" w:color="auto"/>
                            <w:insideV w:val="none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9"/>
                          <w:gridCol w:w="3167"/>
                        </w:tblGrid>
                        <w:tr w:rsidR="004F43B3" w14:paraId="146EDA7E" w14:textId="77777777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Style w:val="TableGridPHPDOCX"/>
                                <w:tblOverlap w:val="never"/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none" w:sz="6" w:space="0" w:color="auto"/>
                                  <w:left w:val="none" w:sz="6" w:space="0" w:color="auto"/>
                                  <w:bottom w:val="none" w:sz="6" w:space="0" w:color="auto"/>
                                  <w:right w:val="none" w:sz="6" w:space="0" w:color="auto"/>
                                  <w:insideH w:val="none" w:sz="6" w:space="0" w:color="auto"/>
                                  <w:insideV w:val="none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9"/>
                              </w:tblGrid>
                              <w:tr w:rsidR="004F43B3" w14:paraId="47160F9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56" w:type="dxa"/>
                                    </w:tcMar>
                                  </w:tcPr>
                                  <w:p w14:paraId="54D9EAEB" w14:textId="77777777" w:rsidR="004F43B3" w:rsidRDefault="00B30CB3">
                                    <w:pPr>
                                      <w:jc w:val="center"/>
                                      <w:rPr>
                                        <w:b/>
                                        <w:color w:val="49A33F"/>
                                        <w:sz w:val="8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9A33F"/>
                                        <w:sz w:val="80"/>
                                      </w:rPr>
                                      <w:t>+29%</w:t>
                                    </w:r>
                                  </w:p>
                                </w:tc>
                              </w:tr>
                              <w:tr w:rsidR="004F43B3" w14:paraId="286EA58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14:paraId="3461D67F" w14:textId="77777777" w:rsidR="004F43B3" w:rsidRDefault="00B30CB3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Net Promoter Score® </w:t>
                                    </w:r>
                                  </w:p>
                                </w:tc>
                              </w:tr>
                            </w:tbl>
                            <w:p w14:paraId="37D0C1EC" w14:textId="77777777" w:rsidR="004F43B3" w:rsidRDefault="004F43B3"/>
                          </w:tc>
                          <w:tc>
                            <w:tcPr>
                              <w:tcW w:w="0" w:type="auto"/>
                              <w:tcMar>
                                <w:top w:w="283" w:type="dxa"/>
                                <w:left w:w="340" w:type="dxa"/>
                              </w:tcMar>
                            </w:tcPr>
                            <w:p w14:paraId="5EAC5612" w14:textId="77777777" w:rsidR="004F43B3" w:rsidRDefault="00B30CB3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79C893" wp14:editId="041090BD">
                                    <wp:extent cx="1795463" cy="1021556"/>
                                    <wp:effectExtent l="0" t="0" r="0" b="0"/>
                                    <wp:docPr id="18" name="0 Imagen" descr="/domains1/vx566400/public/www_root/tmp/PNG-4V3sg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/domains1/vx566400/public/www_root/tmp/PNG-4V3sgY.png"/>
                                            <pic:cNvPicPr/>
                                          </pic:nvPicPr>
                                          <pic:blipFill>
                                            <a:blip r:embed="rId2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95463" cy="10215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BC0C11A" w14:textId="77777777" w:rsidR="004F43B3" w:rsidRDefault="004F43B3"/>
                    </w:tc>
                  </w:tr>
                </w:tbl>
                <w:p w14:paraId="697D5316" w14:textId="77777777" w:rsidR="004F43B3" w:rsidRDefault="004F43B3"/>
              </w:tc>
            </w:tr>
          </w:tbl>
          <w:p w14:paraId="215CBDB1" w14:textId="77777777" w:rsidR="004F43B3" w:rsidRDefault="004F43B3"/>
        </w:tc>
      </w:tr>
    </w:tbl>
    <w:p w14:paraId="7B24F0D4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To what extent do you agree with the following statements referring to your experience in our cafe?</w:t>
      </w:r>
    </w:p>
    <w:p w14:paraId="5337E209" w14:textId="77777777" w:rsidR="004F43B3" w:rsidRDefault="00B30CB3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Matrix of single choices, answers </w:t>
      </w:r>
      <w:r>
        <w:rPr>
          <w:b/>
          <w:i/>
          <w:color w:val="00860C"/>
          <w:sz w:val="20"/>
        </w:rPr>
        <w:t>21x</w:t>
      </w:r>
      <w:r>
        <w:rPr>
          <w:i/>
          <w:color w:val="666666"/>
          <w:sz w:val="20"/>
        </w:rPr>
        <w:t xml:space="preserve">, unanswered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550"/>
        <w:gridCol w:w="1713"/>
        <w:gridCol w:w="1117"/>
        <w:gridCol w:w="1213"/>
        <w:gridCol w:w="1793"/>
      </w:tblGrid>
      <w:tr w:rsidR="004F43B3" w14:paraId="4FCD4742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1E75833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341"/>
            </w:tblGrid>
            <w:tr w:rsidR="004F43B3" w14:paraId="7A21FB27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32F69B4" w14:textId="77777777" w:rsidR="004F43B3" w:rsidRDefault="0003224F">
                  <w:r>
                    <w:pict w14:anchorId="6AE6719E">
                      <v:oval id="_x0000_s1150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0CF6FBAE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 strongly agree</w:t>
                  </w:r>
                </w:p>
              </w:tc>
            </w:tr>
          </w:tbl>
          <w:p w14:paraId="04AD092C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81"/>
            </w:tblGrid>
            <w:tr w:rsidR="004F43B3" w14:paraId="600B875C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D459627" w14:textId="77777777" w:rsidR="004F43B3" w:rsidRDefault="0003224F">
                  <w:r>
                    <w:pict w14:anchorId="46A06D37">
                      <v:oval id="_x0000_s1149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719E46B5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 agree</w:t>
                  </w:r>
                </w:p>
              </w:tc>
            </w:tr>
          </w:tbl>
          <w:p w14:paraId="3554CD22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41"/>
            </w:tblGrid>
            <w:tr w:rsidR="004F43B3" w14:paraId="1D030E73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14E5CBC" w14:textId="77777777" w:rsidR="004F43B3" w:rsidRDefault="0003224F">
                  <w:r>
                    <w:pict w14:anchorId="4A43DEBF">
                      <v:oval id="_x0000_s1148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06484170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 disagree</w:t>
                  </w:r>
                </w:p>
              </w:tc>
            </w:tr>
          </w:tbl>
          <w:p w14:paraId="194E246D" w14:textId="77777777" w:rsidR="004F43B3" w:rsidRDefault="004F43B3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21"/>
            </w:tblGrid>
            <w:tr w:rsidR="004F43B3" w14:paraId="05637239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5D82A7C" w14:textId="77777777" w:rsidR="004F43B3" w:rsidRDefault="0003224F">
                  <w:r>
                    <w:pict w14:anchorId="2D152833">
                      <v:oval id="_x0000_s1147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30E2BC6D" w14:textId="77777777" w:rsidR="004F43B3" w:rsidRDefault="00B30CB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 strongly disagree</w:t>
                  </w:r>
                </w:p>
              </w:tc>
            </w:tr>
          </w:tbl>
          <w:p w14:paraId="5321B944" w14:textId="77777777" w:rsidR="004F43B3" w:rsidRDefault="004F43B3"/>
        </w:tc>
      </w:tr>
      <w:tr w:rsidR="004F43B3" w14:paraId="07153C7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11339BDA" w14:textId="77777777" w:rsidR="004F43B3" w:rsidRDefault="00B30CB3">
            <w:pPr>
              <w:rPr>
                <w:sz w:val="18"/>
              </w:rPr>
            </w:pPr>
            <w:r>
              <w:rPr>
                <w:sz w:val="18"/>
              </w:rPr>
              <w:t>The quality and speed of service was excellent</w:t>
            </w:r>
          </w:p>
        </w:tc>
        <w:tc>
          <w:tcPr>
            <w:tcW w:w="0" w:type="auto"/>
            <w:shd w:val="clear" w:color="auto" w:fill="F5F5F5"/>
          </w:tcPr>
          <w:p w14:paraId="03EEAAC1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(9.52%)</w:t>
            </w:r>
          </w:p>
        </w:tc>
        <w:tc>
          <w:tcPr>
            <w:tcW w:w="0" w:type="auto"/>
            <w:shd w:val="clear" w:color="auto" w:fill="F5F5F5"/>
          </w:tcPr>
          <w:p w14:paraId="76195632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(38.10%)</w:t>
            </w:r>
          </w:p>
        </w:tc>
        <w:tc>
          <w:tcPr>
            <w:tcW w:w="0" w:type="auto"/>
            <w:shd w:val="clear" w:color="auto" w:fill="F5F5F5"/>
          </w:tcPr>
          <w:p w14:paraId="450CC32F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(47.62%)</w:t>
            </w:r>
          </w:p>
        </w:tc>
        <w:tc>
          <w:tcPr>
            <w:tcW w:w="0" w:type="auto"/>
            <w:shd w:val="clear" w:color="auto" w:fill="F5F5F5"/>
          </w:tcPr>
          <w:p w14:paraId="15A8C834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(4.76%)</w:t>
            </w:r>
          </w:p>
        </w:tc>
      </w:tr>
      <w:tr w:rsidR="004F43B3" w14:paraId="37CF94F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54BDAFAB" w14:textId="77777777" w:rsidR="004F43B3" w:rsidRDefault="00B30CB3">
            <w:pPr>
              <w:rPr>
                <w:sz w:val="18"/>
              </w:rPr>
            </w:pPr>
            <w:r>
              <w:rPr>
                <w:sz w:val="18"/>
              </w:rPr>
              <w:t>The food served was of a high quality and tasted good</w:t>
            </w:r>
          </w:p>
        </w:tc>
        <w:tc>
          <w:tcPr>
            <w:tcW w:w="0" w:type="auto"/>
            <w:shd w:val="clear" w:color="auto" w:fill="E8ECED"/>
          </w:tcPr>
          <w:p w14:paraId="0C09186D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(9.52%)</w:t>
            </w:r>
          </w:p>
        </w:tc>
        <w:tc>
          <w:tcPr>
            <w:tcW w:w="0" w:type="auto"/>
            <w:shd w:val="clear" w:color="auto" w:fill="E8ECED"/>
          </w:tcPr>
          <w:p w14:paraId="53FAD740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 (52.38%)</w:t>
            </w:r>
          </w:p>
        </w:tc>
        <w:tc>
          <w:tcPr>
            <w:tcW w:w="0" w:type="auto"/>
            <w:shd w:val="clear" w:color="auto" w:fill="E8ECED"/>
          </w:tcPr>
          <w:p w14:paraId="5920A14B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(33.33%)</w:t>
            </w:r>
          </w:p>
        </w:tc>
        <w:tc>
          <w:tcPr>
            <w:tcW w:w="0" w:type="auto"/>
            <w:shd w:val="clear" w:color="auto" w:fill="E8ECED"/>
          </w:tcPr>
          <w:p w14:paraId="53D89B6D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(4.76%)</w:t>
            </w:r>
          </w:p>
        </w:tc>
      </w:tr>
      <w:tr w:rsidR="004F43B3" w14:paraId="5D674FC0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3193996F" w14:textId="77777777" w:rsidR="004F43B3" w:rsidRDefault="00B30CB3">
            <w:pPr>
              <w:rPr>
                <w:sz w:val="18"/>
              </w:rPr>
            </w:pPr>
            <w:r>
              <w:rPr>
                <w:sz w:val="18"/>
              </w:rPr>
              <w:t>The price list was affordable</w:t>
            </w:r>
          </w:p>
        </w:tc>
        <w:tc>
          <w:tcPr>
            <w:tcW w:w="0" w:type="auto"/>
            <w:shd w:val="clear" w:color="auto" w:fill="F5F5F5"/>
          </w:tcPr>
          <w:p w14:paraId="067203E8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(9.52%)</w:t>
            </w:r>
          </w:p>
        </w:tc>
        <w:tc>
          <w:tcPr>
            <w:tcW w:w="0" w:type="auto"/>
            <w:shd w:val="clear" w:color="auto" w:fill="F5F5F5"/>
          </w:tcPr>
          <w:p w14:paraId="5F0C80D2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(23.81%)</w:t>
            </w:r>
          </w:p>
        </w:tc>
        <w:tc>
          <w:tcPr>
            <w:tcW w:w="0" w:type="auto"/>
            <w:shd w:val="clear" w:color="auto" w:fill="F5F5F5"/>
          </w:tcPr>
          <w:p w14:paraId="7DB6D233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(47.62%)</w:t>
            </w:r>
          </w:p>
        </w:tc>
        <w:tc>
          <w:tcPr>
            <w:tcW w:w="0" w:type="auto"/>
            <w:shd w:val="clear" w:color="auto" w:fill="F5F5F5"/>
          </w:tcPr>
          <w:p w14:paraId="69AAED87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(19.05%)</w:t>
            </w:r>
          </w:p>
        </w:tc>
      </w:tr>
      <w:tr w:rsidR="004F43B3" w14:paraId="5F3B74AB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5F6B4E51" w14:textId="77777777" w:rsidR="004F43B3" w:rsidRDefault="00B30CB3">
            <w:pPr>
              <w:rPr>
                <w:sz w:val="18"/>
              </w:rPr>
            </w:pPr>
            <w:r>
              <w:rPr>
                <w:sz w:val="18"/>
              </w:rPr>
              <w:t>The cafe environment was comfortable and soothing</w:t>
            </w:r>
          </w:p>
        </w:tc>
        <w:tc>
          <w:tcPr>
            <w:tcW w:w="0" w:type="auto"/>
            <w:shd w:val="clear" w:color="auto" w:fill="E8ECED"/>
          </w:tcPr>
          <w:p w14:paraId="32A863E6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(14.29%)</w:t>
            </w:r>
          </w:p>
        </w:tc>
        <w:tc>
          <w:tcPr>
            <w:tcW w:w="0" w:type="auto"/>
            <w:shd w:val="clear" w:color="auto" w:fill="E8ECED"/>
          </w:tcPr>
          <w:p w14:paraId="010D4CAB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(33.33%)</w:t>
            </w:r>
          </w:p>
        </w:tc>
        <w:tc>
          <w:tcPr>
            <w:tcW w:w="0" w:type="auto"/>
            <w:shd w:val="clear" w:color="auto" w:fill="E8ECED"/>
          </w:tcPr>
          <w:p w14:paraId="7642F4FD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(47.62%)</w:t>
            </w:r>
          </w:p>
        </w:tc>
        <w:tc>
          <w:tcPr>
            <w:tcW w:w="0" w:type="auto"/>
            <w:shd w:val="clear" w:color="auto" w:fill="E8ECED"/>
          </w:tcPr>
          <w:p w14:paraId="01BD88F3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(4.76%)</w:t>
            </w:r>
          </w:p>
        </w:tc>
      </w:tr>
      <w:tr w:rsidR="004F43B3" w14:paraId="72FC0B2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06F7AC47" w14:textId="77777777" w:rsidR="004F43B3" w:rsidRDefault="00B30CB3">
            <w:pPr>
              <w:rPr>
                <w:sz w:val="18"/>
              </w:rPr>
            </w:pPr>
            <w:r>
              <w:rPr>
                <w:sz w:val="18"/>
              </w:rPr>
              <w:t>The cafe menu was adequate for my needs</w:t>
            </w:r>
          </w:p>
        </w:tc>
        <w:tc>
          <w:tcPr>
            <w:tcW w:w="0" w:type="auto"/>
            <w:shd w:val="clear" w:color="auto" w:fill="F5F5F5"/>
          </w:tcPr>
          <w:p w14:paraId="6698D657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(9.52%)</w:t>
            </w:r>
          </w:p>
        </w:tc>
        <w:tc>
          <w:tcPr>
            <w:tcW w:w="0" w:type="auto"/>
            <w:shd w:val="clear" w:color="auto" w:fill="F5F5F5"/>
          </w:tcPr>
          <w:p w14:paraId="1063AA70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(28.57%)</w:t>
            </w:r>
          </w:p>
        </w:tc>
        <w:tc>
          <w:tcPr>
            <w:tcW w:w="0" w:type="auto"/>
            <w:shd w:val="clear" w:color="auto" w:fill="F5F5F5"/>
          </w:tcPr>
          <w:p w14:paraId="5A8E5491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 (52.38%)</w:t>
            </w:r>
          </w:p>
        </w:tc>
        <w:tc>
          <w:tcPr>
            <w:tcW w:w="0" w:type="auto"/>
            <w:shd w:val="clear" w:color="auto" w:fill="F5F5F5"/>
          </w:tcPr>
          <w:p w14:paraId="214F1C43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(9.52%)</w:t>
            </w:r>
          </w:p>
        </w:tc>
      </w:tr>
      <w:tr w:rsidR="004F43B3" w14:paraId="13AE89C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4A44EF0C" w14:textId="77777777" w:rsidR="004F43B3" w:rsidRDefault="00B30CB3">
            <w:pPr>
              <w:rPr>
                <w:sz w:val="18"/>
              </w:rPr>
            </w:pPr>
            <w:r>
              <w:rPr>
                <w:sz w:val="18"/>
              </w:rPr>
              <w:t>An Internet connection was available and fast enough for my needs.</w:t>
            </w:r>
          </w:p>
        </w:tc>
        <w:tc>
          <w:tcPr>
            <w:tcW w:w="0" w:type="auto"/>
            <w:shd w:val="clear" w:color="auto" w:fill="E8ECED"/>
          </w:tcPr>
          <w:p w14:paraId="51938064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(9.52%)</w:t>
            </w:r>
          </w:p>
        </w:tc>
        <w:tc>
          <w:tcPr>
            <w:tcW w:w="0" w:type="auto"/>
            <w:shd w:val="clear" w:color="auto" w:fill="E8ECED"/>
          </w:tcPr>
          <w:p w14:paraId="22B15EC9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(42.86%)</w:t>
            </w:r>
          </w:p>
        </w:tc>
        <w:tc>
          <w:tcPr>
            <w:tcW w:w="0" w:type="auto"/>
            <w:shd w:val="clear" w:color="auto" w:fill="E8ECED"/>
          </w:tcPr>
          <w:p w14:paraId="098E126D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(42.86%)</w:t>
            </w:r>
          </w:p>
        </w:tc>
        <w:tc>
          <w:tcPr>
            <w:tcW w:w="0" w:type="auto"/>
            <w:shd w:val="clear" w:color="auto" w:fill="E8ECED"/>
          </w:tcPr>
          <w:p w14:paraId="2A658510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(4.76%)</w:t>
            </w:r>
          </w:p>
        </w:tc>
      </w:tr>
      <w:tr w:rsidR="004F43B3" w14:paraId="38FA5D0E" w14:textId="77777777">
        <w:trPr>
          <w:cantSplit/>
          <w:jc w:val="center"/>
        </w:trPr>
        <w:tc>
          <w:tcPr>
            <w:tcW w:w="0" w:type="auto"/>
            <w:gridSpan w:val="5"/>
            <w:shd w:val="clear" w:color="auto" w:fill="FFFFFF"/>
          </w:tcPr>
          <w:p w14:paraId="29E7B43D" w14:textId="77777777" w:rsidR="004F43B3" w:rsidRDefault="00B30C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B4077E" wp14:editId="589033E1">
                  <wp:extent cx="7143750" cy="1571625"/>
                  <wp:effectExtent l="0" t="0" r="0" b="0"/>
                  <wp:docPr id="19" name="0 Imagen" descr="/domains1/vx566400/public/www_root/tmp/PNG-e1dis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e1dis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D0B434" w14:textId="77777777" w:rsidR="00B30CB3" w:rsidRDefault="00B30CB3">
      <w:pPr>
        <w:spacing w:before="567" w:after="0" w:line="240" w:lineRule="auto"/>
        <w:ind w:left="283" w:right="283"/>
        <w:rPr>
          <w:sz w:val="32"/>
        </w:rPr>
      </w:pPr>
    </w:p>
    <w:p w14:paraId="1C9E3218" w14:textId="77777777" w:rsidR="00B30CB3" w:rsidRDefault="00B30CB3">
      <w:pPr>
        <w:spacing w:before="567" w:after="0" w:line="240" w:lineRule="auto"/>
        <w:ind w:left="283" w:right="283"/>
        <w:rPr>
          <w:sz w:val="32"/>
        </w:rPr>
      </w:pPr>
    </w:p>
    <w:p w14:paraId="7BF4784A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How would you rate our coffee?</w:t>
      </w:r>
    </w:p>
    <w:p w14:paraId="6CB7AA36" w14:textId="77777777" w:rsidR="004F43B3" w:rsidRDefault="00B30CB3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Star Rating, answers </w:t>
      </w:r>
      <w:r>
        <w:rPr>
          <w:b/>
          <w:i/>
          <w:color w:val="00860C"/>
          <w:sz w:val="20"/>
        </w:rPr>
        <w:t>21x</w:t>
      </w:r>
      <w:r>
        <w:rPr>
          <w:i/>
          <w:color w:val="666666"/>
          <w:sz w:val="20"/>
        </w:rPr>
        <w:t xml:space="preserve">, unanswered </w:t>
      </w:r>
      <w:r>
        <w:rPr>
          <w:b/>
          <w:i/>
          <w:color w:val="EF4036"/>
          <w:sz w:val="20"/>
        </w:rPr>
        <w:t>0x</w:t>
      </w:r>
    </w:p>
    <w:p w14:paraId="5D09D938" w14:textId="77777777" w:rsidR="004F43B3" w:rsidRDefault="00B30CB3">
      <w:pPr>
        <w:spacing w:before="283" w:line="240" w:lineRule="auto"/>
        <w:ind w:left="283" w:right="283"/>
        <w:rPr>
          <w:b/>
        </w:rPr>
      </w:pPr>
      <w:r>
        <w:rPr>
          <w:b/>
        </w:rPr>
        <w:t>Number of stars 4.05/5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753"/>
        <w:gridCol w:w="2515"/>
        <w:gridCol w:w="2118"/>
      </w:tblGrid>
      <w:tr w:rsidR="004F43B3" w14:paraId="2D883665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5DDF2012" w14:textId="77777777" w:rsidR="004F43B3" w:rsidRDefault="00B30CB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Answer</w:t>
            </w:r>
          </w:p>
        </w:tc>
        <w:tc>
          <w:tcPr>
            <w:tcW w:w="0" w:type="auto"/>
            <w:shd w:val="clear" w:color="auto" w:fill="CFD7DA"/>
          </w:tcPr>
          <w:p w14:paraId="53DE2D80" w14:textId="77777777" w:rsidR="004F43B3" w:rsidRDefault="00B30C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Answers</w:t>
            </w:r>
          </w:p>
        </w:tc>
        <w:tc>
          <w:tcPr>
            <w:tcW w:w="0" w:type="auto"/>
            <w:shd w:val="clear" w:color="auto" w:fill="CFD7DA"/>
          </w:tcPr>
          <w:p w14:paraId="0D8474F9" w14:textId="77777777" w:rsidR="004F43B3" w:rsidRDefault="00B30C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4F43B3" w14:paraId="757B67F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4F43B3" w14:paraId="11C4329C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5D9B9489" w14:textId="77777777" w:rsidR="004F43B3" w:rsidRDefault="0003224F">
                  <w:r>
                    <w:pict w14:anchorId="729D7E7A">
                      <v:oval id="_x0000_s1146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567" w:type="dxa"/>
                </w:tcPr>
                <w:p w14:paraId="349E2F6D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5/5</w:t>
                  </w:r>
                </w:p>
              </w:tc>
              <w:tc>
                <w:tcPr>
                  <w:tcW w:w="0" w:type="auto"/>
                </w:tcPr>
                <w:p w14:paraId="338E3267" w14:textId="77777777" w:rsidR="004F43B3" w:rsidRDefault="0003224F">
                  <w:r>
                    <w:pict w14:anchorId="5B94CDC6">
                      <v:polyline id="_x0000_s1145" style="mso-left-percent:-10001;mso-top-percent:-10001;mso-position-horizontal:absolute;mso-position-horizontal-relative:char;mso-position-vertical:absolute;mso-position-vertical-relative:line;mso-left-percent:-10001;mso-top-percent:-10001" points="63.25pt,160.6pt,64.85pt,165.3pt,64.85pt,165.3pt,69.9pt,165.4pt,69.9pt,165.4pt,65.7pt,168.45pt,65.9pt,168.45pt,67.35pt,173.2pt,67.35pt,173.2pt,63.25pt,170.4pt,63.25pt,170.4pt,59.1pt,173.2pt,59.1pt,173.2pt,60.55pt,168.45pt,60.55pt,168.45pt,56.55pt,165.4pt,56.55pt,165.4pt,61.6pt,165.3pt,61.6pt,165.3pt,63.25pt,160.6pt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71307008" w14:textId="77777777" w:rsidR="004F43B3" w:rsidRDefault="0003224F">
                  <w:r>
                    <w:pict w14:anchorId="0123AAC0">
                      <v:polyline id="_x0000_s1144" style="mso-left-percent:-10001;mso-top-percent:-10001;mso-position-horizontal:absolute;mso-position-horizontal-relative:char;mso-position-vertical:absolute;mso-position-vertical-relative:line;mso-left-percent:-10001;mso-top-percent:-10001" points="79.25pt,160.6pt,80.85pt,165.3pt,80.85pt,165.3pt,85.9pt,165.4pt,85.9pt,165.4pt,81.7pt,168.45pt,81.9pt,168.45pt,83.35pt,173.2pt,83.35pt,173.2pt,79.25pt,170.4pt,79.25pt,170.4pt,75.1pt,173.2pt,75.1pt,173.2pt,76.55pt,168.45pt,76.55pt,168.45pt,72.55pt,165.4pt,72.55pt,165.4pt,77.6pt,165.3pt,77.6pt,165.3pt,79.25pt,160.6pt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A46E235" w14:textId="77777777" w:rsidR="004F43B3" w:rsidRDefault="0003224F">
                  <w:r>
                    <w:pict w14:anchorId="2E7CCA51">
                      <v:polyline id="_x0000_s1143" style="mso-left-percent:-10001;mso-top-percent:-10001;mso-position-horizontal:absolute;mso-position-horizontal-relative:char;mso-position-vertical:absolute;mso-position-vertical-relative:line;mso-left-percent:-10001;mso-top-percent:-10001" points="95.25pt,160.6pt,96.85pt,165.3pt,96.85pt,165.3pt,101.9pt,165.4pt,101.9pt,165.4pt,97.7pt,168.45pt,97.9pt,168.45pt,99.35pt,173.2pt,99.35pt,173.2pt,95.25pt,170.4pt,95.25pt,170.4pt,91.1pt,173.2pt,91.1pt,173.2pt,92.55pt,168.45pt,92.55pt,168.45pt,88.55pt,165.4pt,88.55pt,165.4pt,93.6pt,165.3pt,93.6pt,165.3pt,95.25pt,160.6pt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3C60FC79" w14:textId="77777777" w:rsidR="004F43B3" w:rsidRDefault="0003224F">
                  <w:r>
                    <w:pict w14:anchorId="7E17F96B">
                      <v:polyline id="_x0000_s1142" style="mso-left-percent:-10001;mso-top-percent:-10001;mso-position-horizontal:absolute;mso-position-horizontal-relative:char;mso-position-vertical:absolute;mso-position-vertical-relative:line;mso-left-percent:-10001;mso-top-percent:-10001" points="111.25pt,160.6pt,112.85pt,165.3pt,112.85pt,165.3pt,117.9pt,165.4pt,117.9pt,165.4pt,113.7pt,168.45pt,113.9pt,168.45pt,115.35pt,173.2pt,115.35pt,173.2pt,111.25pt,170.4pt,111.25pt,170.4pt,107.1pt,173.2pt,107.1pt,173.2pt,108.55pt,168.45pt,108.55pt,168.45pt,104.55pt,165.4pt,104.55pt,165.4pt,109.6pt,165.3pt,109.6pt,165.3pt,111.25pt,160.6pt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FC2730A" w14:textId="77777777" w:rsidR="004F43B3" w:rsidRDefault="0003224F">
                  <w:r>
                    <w:pict w14:anchorId="3C85A8A6">
                      <v:polyline id="_x0000_s1141" style="mso-left-percent:-10001;mso-top-percent:-10001;mso-position-horizontal:absolute;mso-position-horizontal-relative:char;mso-position-vertical:absolute;mso-position-vertical-relative:line;mso-left-percent:-10001;mso-top-percent:-10001" points="127.25pt,160.6pt,128.85pt,165.3pt,128.85pt,165.3pt,133.9pt,165.4pt,133.9pt,165.4pt,129.7pt,168.45pt,129.9pt,168.45pt,131.35pt,173.2pt,131.35pt,173.2pt,127.25pt,170.4pt,127.25pt,170.4pt,123.1pt,173.2pt,123.1pt,173.2pt,124.55pt,168.45pt,124.55pt,168.45pt,120.55pt,165.4pt,120.55pt,165.4pt,125.6pt,165.3pt,125.6pt,165.3pt,127.25pt,160.6pt" coordsize="267,252" fillcolor="#f99238" strokecolor="#f45533"/>
                    </w:pict>
                  </w:r>
                </w:p>
              </w:tc>
            </w:tr>
          </w:tbl>
          <w:p w14:paraId="2ED63469" w14:textId="77777777" w:rsidR="004F43B3" w:rsidRDefault="004F43B3"/>
        </w:tc>
        <w:tc>
          <w:tcPr>
            <w:tcW w:w="0" w:type="auto"/>
            <w:shd w:val="clear" w:color="auto" w:fill="F5F5F5"/>
          </w:tcPr>
          <w:p w14:paraId="6AA55A49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6485A0EC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28.57%</w:t>
            </w:r>
          </w:p>
        </w:tc>
      </w:tr>
      <w:tr w:rsidR="004F43B3" w14:paraId="0A998874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4F43B3" w14:paraId="74294137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1A50F7C1" w14:textId="77777777" w:rsidR="004F43B3" w:rsidRDefault="0003224F">
                  <w:r>
                    <w:pict w14:anchorId="1CA9481D">
                      <v:oval id="_x0000_s1140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567" w:type="dxa"/>
                </w:tcPr>
                <w:p w14:paraId="2F3D6C6C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4/5</w:t>
                  </w:r>
                </w:p>
              </w:tc>
              <w:tc>
                <w:tcPr>
                  <w:tcW w:w="0" w:type="auto"/>
                </w:tcPr>
                <w:p w14:paraId="627545BF" w14:textId="77777777" w:rsidR="004F43B3" w:rsidRDefault="0003224F">
                  <w:r>
                    <w:pict w14:anchorId="2E260596">
                      <v:polyline id="_x0000_s1139" style="mso-left-percent:-10001;mso-top-percent:-10001;mso-position-horizontal:absolute;mso-position-horizontal-relative:char;mso-position-vertical:absolute;mso-position-vertical-relative:line;mso-left-percent:-10001;mso-top-percent:-10001" points="63.25pt,182.95pt,64.85pt,187.65pt,64.85pt,187.65pt,69.9pt,187.75pt,69.9pt,187.75pt,65.7pt,190.8pt,65.9pt,190.8pt,67.35pt,195.55pt,67.35pt,195.55pt,63.25pt,192.75pt,63.25pt,192.75pt,59.1pt,195.55pt,59.1pt,195.55pt,60.55pt,190.8pt,60.55pt,190.8pt,56.55pt,187.75pt,56.55pt,187.75pt,61.6pt,187.65pt,61.6pt,187.65pt,63.25pt,182.95pt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48019A69" w14:textId="77777777" w:rsidR="004F43B3" w:rsidRDefault="0003224F">
                  <w:r>
                    <w:pict w14:anchorId="3C9ECED0">
                      <v:polyline id="_x0000_s1138" style="mso-left-percent:-10001;mso-top-percent:-10001;mso-position-horizontal:absolute;mso-position-horizontal-relative:char;mso-position-vertical:absolute;mso-position-vertical-relative:line;mso-left-percent:-10001;mso-top-percent:-10001" points="79.25pt,182.95pt,80.85pt,187.65pt,80.85pt,187.65pt,85.9pt,187.75pt,85.9pt,187.75pt,81.7pt,190.8pt,81.9pt,190.8pt,83.35pt,195.55pt,83.35pt,195.55pt,79.25pt,192.75pt,79.25pt,192.75pt,75.1pt,195.55pt,75.1pt,195.55pt,76.55pt,190.8pt,76.55pt,190.8pt,72.55pt,187.75pt,72.55pt,187.75pt,77.6pt,187.65pt,77.6pt,187.65pt,79.25pt,182.95pt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008D88D0" w14:textId="77777777" w:rsidR="004F43B3" w:rsidRDefault="0003224F">
                  <w:r>
                    <w:pict w14:anchorId="09AF6656">
                      <v:polyline id="_x0000_s1137" style="mso-left-percent:-10001;mso-top-percent:-10001;mso-position-horizontal:absolute;mso-position-horizontal-relative:char;mso-position-vertical:absolute;mso-position-vertical-relative:line;mso-left-percent:-10001;mso-top-percent:-10001" points="95.25pt,182.95pt,96.85pt,187.65pt,96.85pt,187.65pt,101.9pt,187.75pt,101.9pt,187.75pt,97.7pt,190.8pt,97.9pt,190.8pt,99.35pt,195.55pt,99.35pt,195.55pt,95.25pt,192.75pt,95.25pt,192.75pt,91.1pt,195.55pt,91.1pt,195.55pt,92.55pt,190.8pt,92.55pt,190.8pt,88.55pt,187.75pt,88.55pt,187.75pt,93.6pt,187.65pt,93.6pt,187.65pt,95.25pt,182.95pt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50C63ECC" w14:textId="77777777" w:rsidR="004F43B3" w:rsidRDefault="0003224F">
                  <w:r>
                    <w:pict w14:anchorId="756919BC">
                      <v:polyline id="_x0000_s1136" style="mso-left-percent:-10001;mso-top-percent:-10001;mso-position-horizontal:absolute;mso-position-horizontal-relative:char;mso-position-vertical:absolute;mso-position-vertical-relative:line;mso-left-percent:-10001;mso-top-percent:-10001" points="111.25pt,182.95pt,112.85pt,187.65pt,112.85pt,187.65pt,117.9pt,187.75pt,117.9pt,187.75pt,113.7pt,190.8pt,113.9pt,190.8pt,115.35pt,195.55pt,115.35pt,195.55pt,111.25pt,192.75pt,111.25pt,192.75pt,107.1pt,195.55pt,107.1pt,195.55pt,108.55pt,190.8pt,108.55pt,190.8pt,104.55pt,187.75pt,104.55pt,187.75pt,109.6pt,187.65pt,109.6pt,187.65pt,111.25pt,182.95pt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063EA88" w14:textId="77777777" w:rsidR="004F43B3" w:rsidRDefault="0003224F">
                  <w:r>
                    <w:pict w14:anchorId="0043C388">
                      <v:polyline id="_x0000_s1135" style="mso-left-percent:-10001;mso-top-percent:-10001;mso-position-horizontal:absolute;mso-position-horizontal-relative:char;mso-position-vertical:absolute;mso-position-vertical-relative:line;mso-left-percent:-10001;mso-top-percent:-10001" points="127.25pt,182.95pt,128.85pt,187.65pt,128.85pt,187.65pt,133.9pt,187.75pt,133.9pt,187.75pt,129.7pt,190.8pt,129.9pt,190.8pt,131.35pt,195.55pt,131.35pt,195.55pt,127.25pt,192.75pt,127.25pt,192.75pt,123.1pt,195.55pt,123.1pt,195.55pt,124.55pt,190.8pt,124.55pt,190.8pt,120.55pt,187.75pt,120.55pt,187.75pt,125.6pt,187.65pt,125.6pt,187.65pt,127.25pt,182.95pt" coordsize="267,252" fillcolor="#d1d3d4" strokecolor="#a7a9ac"/>
                    </w:pict>
                  </w:r>
                </w:p>
              </w:tc>
            </w:tr>
          </w:tbl>
          <w:p w14:paraId="6DB7C4B4" w14:textId="77777777" w:rsidR="004F43B3" w:rsidRDefault="004F43B3"/>
        </w:tc>
        <w:tc>
          <w:tcPr>
            <w:tcW w:w="0" w:type="auto"/>
            <w:shd w:val="clear" w:color="auto" w:fill="E8ECED"/>
          </w:tcPr>
          <w:p w14:paraId="3E02129F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E8ECED"/>
          </w:tcPr>
          <w:p w14:paraId="70912085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52.38%</w:t>
            </w:r>
          </w:p>
        </w:tc>
      </w:tr>
      <w:tr w:rsidR="004F43B3" w14:paraId="2964984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4F43B3" w14:paraId="30D5424B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3F14809D" w14:textId="77777777" w:rsidR="004F43B3" w:rsidRDefault="0003224F">
                  <w:r>
                    <w:pict w14:anchorId="182530FA">
                      <v:oval id="_x0000_s1134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567" w:type="dxa"/>
                </w:tcPr>
                <w:p w14:paraId="1096E2E7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3/5</w:t>
                  </w:r>
                </w:p>
              </w:tc>
              <w:tc>
                <w:tcPr>
                  <w:tcW w:w="0" w:type="auto"/>
                </w:tcPr>
                <w:p w14:paraId="078B5F8F" w14:textId="77777777" w:rsidR="004F43B3" w:rsidRDefault="0003224F">
                  <w:r>
                    <w:pict w14:anchorId="2946FABD">
                      <v:polyline id="_x0000_s1133" style="mso-left-percent:-10001;mso-top-percent:-10001;mso-position-horizontal:absolute;mso-position-horizontal-relative:char;mso-position-vertical:absolute;mso-position-vertical-relative:line;mso-left-percent:-10001;mso-top-percent:-10001" points="63.25pt,205.3pt,64.85pt,210pt,64.85pt,210pt,69.9pt,210.1pt,69.9pt,210.1pt,65.7pt,213.15pt,65.9pt,213.15pt,67.35pt,217.9pt,67.35pt,217.9pt,63.25pt,215.1pt,63.25pt,215.1pt,59.1pt,217.9pt,59.1pt,217.9pt,60.55pt,213.15pt,60.55pt,213.15pt,56.55pt,210.1pt,56.55pt,210.1pt,61.6pt,210pt,61.6pt,210pt,63.25pt,205.3pt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08DDA7CD" w14:textId="77777777" w:rsidR="004F43B3" w:rsidRDefault="0003224F">
                  <w:r>
                    <w:pict w14:anchorId="686E02C0">
                      <v:polyline id="_x0000_s1132" style="mso-left-percent:-10001;mso-top-percent:-10001;mso-position-horizontal:absolute;mso-position-horizontal-relative:char;mso-position-vertical:absolute;mso-position-vertical-relative:line;mso-left-percent:-10001;mso-top-percent:-10001" points="79.25pt,205.3pt,80.85pt,210pt,80.85pt,210pt,85.9pt,210.1pt,85.9pt,210.1pt,81.7pt,213.15pt,81.9pt,213.15pt,83.35pt,217.9pt,83.35pt,217.9pt,79.25pt,215.1pt,79.25pt,215.1pt,75.1pt,217.9pt,75.1pt,217.9pt,76.55pt,213.15pt,76.55pt,213.15pt,72.55pt,210.1pt,72.55pt,210.1pt,77.6pt,210pt,77.6pt,210pt,79.25pt,205.3pt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3A7B1573" w14:textId="77777777" w:rsidR="004F43B3" w:rsidRDefault="0003224F">
                  <w:r>
                    <w:pict w14:anchorId="5EE5F74A">
                      <v:polyline id="_x0000_s1131" style="mso-left-percent:-10001;mso-top-percent:-10001;mso-position-horizontal:absolute;mso-position-horizontal-relative:char;mso-position-vertical:absolute;mso-position-vertical-relative:line;mso-left-percent:-10001;mso-top-percent:-10001" points="95.25pt,205.3pt,96.85pt,210pt,96.85pt,210pt,101.9pt,210.1pt,101.9pt,210.1pt,97.7pt,213.15pt,97.9pt,213.15pt,99.35pt,217.9pt,99.35pt,217.9pt,95.25pt,215.1pt,95.25pt,215.1pt,91.1pt,217.9pt,91.1pt,217.9pt,92.55pt,213.15pt,92.55pt,213.15pt,88.55pt,210.1pt,88.55pt,210.1pt,93.6pt,210pt,93.6pt,210pt,95.25pt,205.3pt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1EF2BC8A" w14:textId="77777777" w:rsidR="004F43B3" w:rsidRDefault="0003224F">
                  <w:r>
                    <w:pict w14:anchorId="12EECF2F">
                      <v:polyline id="_x0000_s1130" style="mso-left-percent:-10001;mso-top-percent:-10001;mso-position-horizontal:absolute;mso-position-horizontal-relative:char;mso-position-vertical:absolute;mso-position-vertical-relative:line;mso-left-percent:-10001;mso-top-percent:-10001" points="111.25pt,205.3pt,112.85pt,210pt,112.85pt,210pt,117.9pt,210.1pt,117.9pt,210.1pt,113.7pt,213.15pt,113.9pt,213.15pt,115.35pt,217.9pt,115.35pt,217.9pt,111.25pt,215.1pt,111.25pt,215.1pt,107.1pt,217.9pt,107.1pt,217.9pt,108.55pt,213.15pt,108.55pt,213.15pt,104.55pt,210.1pt,104.55pt,210.1pt,109.6pt,210pt,109.6pt,210pt,111.25pt,205.3pt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6137B2DA" w14:textId="77777777" w:rsidR="004F43B3" w:rsidRDefault="0003224F">
                  <w:r>
                    <w:pict w14:anchorId="7F1745E5">
                      <v:polyline id="_x0000_s1129" style="mso-left-percent:-10001;mso-top-percent:-10001;mso-position-horizontal:absolute;mso-position-horizontal-relative:char;mso-position-vertical:absolute;mso-position-vertical-relative:line;mso-left-percent:-10001;mso-top-percent:-10001" points="127.25pt,205.3pt,128.85pt,210pt,128.85pt,210pt,133.9pt,210.1pt,133.9pt,210.1pt,129.7pt,213.15pt,129.9pt,213.15pt,131.35pt,217.9pt,131.35pt,217.9pt,127.25pt,215.1pt,127.25pt,215.1pt,123.1pt,217.9pt,123.1pt,217.9pt,124.55pt,213.15pt,124.55pt,213.15pt,120.55pt,210.1pt,120.55pt,210.1pt,125.6pt,210pt,125.6pt,210pt,127.25pt,205.3pt" coordsize="267,252" fillcolor="#d1d3d4" strokecolor="#a7a9ac"/>
                    </w:pict>
                  </w:r>
                </w:p>
              </w:tc>
            </w:tr>
          </w:tbl>
          <w:p w14:paraId="005CFCB5" w14:textId="77777777" w:rsidR="004F43B3" w:rsidRDefault="004F43B3"/>
        </w:tc>
        <w:tc>
          <w:tcPr>
            <w:tcW w:w="0" w:type="auto"/>
            <w:shd w:val="clear" w:color="auto" w:fill="F5F5F5"/>
          </w:tcPr>
          <w:p w14:paraId="0A576DD8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571DB2E3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14.29%</w:t>
            </w:r>
          </w:p>
        </w:tc>
      </w:tr>
      <w:tr w:rsidR="004F43B3" w14:paraId="37CF728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4F43B3" w14:paraId="5E6B2A6A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1331D274" w14:textId="77777777" w:rsidR="004F43B3" w:rsidRDefault="0003224F">
                  <w:r>
                    <w:pict w14:anchorId="75D2F40E">
                      <v:oval id="_x0000_s1128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567" w:type="dxa"/>
                </w:tcPr>
                <w:p w14:paraId="796361A3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2/5</w:t>
                  </w:r>
                </w:p>
              </w:tc>
              <w:tc>
                <w:tcPr>
                  <w:tcW w:w="0" w:type="auto"/>
                </w:tcPr>
                <w:p w14:paraId="74A59E93" w14:textId="77777777" w:rsidR="004F43B3" w:rsidRDefault="0003224F">
                  <w:r>
                    <w:pict w14:anchorId="75C862FA">
                      <v:polyline id="_x0000_s1127" style="mso-left-percent:-10001;mso-top-percent:-10001;mso-position-horizontal:absolute;mso-position-horizontal-relative:char;mso-position-vertical:absolute;mso-position-vertical-relative:line;mso-left-percent:-10001;mso-top-percent:-10001" points="63.25pt,227.65pt,64.85pt,232.35pt,64.85pt,232.35pt,69.9pt,232.45pt,69.9pt,232.45pt,65.7pt,235.5pt,65.9pt,235.5pt,67.35pt,240.25pt,67.35pt,240.25pt,63.25pt,237.45pt,63.25pt,237.45pt,59.1pt,240.25pt,59.1pt,240.25pt,60.55pt,235.5pt,60.55pt,235.5pt,56.55pt,232.45pt,56.55pt,232.45pt,61.6pt,232.35pt,61.6pt,232.35pt,63.25pt,227.65pt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10C1710E" w14:textId="77777777" w:rsidR="004F43B3" w:rsidRDefault="0003224F">
                  <w:r>
                    <w:pict w14:anchorId="7E9734B8">
                      <v:polyline id="_x0000_s1126" style="mso-left-percent:-10001;mso-top-percent:-10001;mso-position-horizontal:absolute;mso-position-horizontal-relative:char;mso-position-vertical:absolute;mso-position-vertical-relative:line;mso-left-percent:-10001;mso-top-percent:-10001" points="79.25pt,227.65pt,80.85pt,232.35pt,80.85pt,232.35pt,85.9pt,232.45pt,85.9pt,232.45pt,81.7pt,235.5pt,81.9pt,235.5pt,83.35pt,240.25pt,83.35pt,240.25pt,79.25pt,237.45pt,79.25pt,237.45pt,75.1pt,240.25pt,75.1pt,240.25pt,76.55pt,235.5pt,76.55pt,235.5pt,72.55pt,232.45pt,72.55pt,232.45pt,77.6pt,232.35pt,77.6pt,232.35pt,79.25pt,227.65pt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681ADF1B" w14:textId="77777777" w:rsidR="004F43B3" w:rsidRDefault="0003224F">
                  <w:r>
                    <w:pict w14:anchorId="50AB79D4">
                      <v:polyline id="_x0000_s1125" style="mso-left-percent:-10001;mso-top-percent:-10001;mso-position-horizontal:absolute;mso-position-horizontal-relative:char;mso-position-vertical:absolute;mso-position-vertical-relative:line;mso-left-percent:-10001;mso-top-percent:-10001" points="95.25pt,227.65pt,96.85pt,232.35pt,96.85pt,232.35pt,101.9pt,232.45pt,101.9pt,232.45pt,97.7pt,235.5pt,97.9pt,235.5pt,99.35pt,240.25pt,99.35pt,240.25pt,95.25pt,237.45pt,95.25pt,237.45pt,91.1pt,240.25pt,91.1pt,240.25pt,92.55pt,235.5pt,92.55pt,235.5pt,88.55pt,232.45pt,88.55pt,232.45pt,93.6pt,232.35pt,93.6pt,232.35pt,95.25pt,227.65pt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69EDF169" w14:textId="77777777" w:rsidR="004F43B3" w:rsidRDefault="0003224F">
                  <w:r>
                    <w:pict w14:anchorId="4F2A319A">
                      <v:polyline id="_x0000_s1124" style="mso-left-percent:-10001;mso-top-percent:-10001;mso-position-horizontal:absolute;mso-position-horizontal-relative:char;mso-position-vertical:absolute;mso-position-vertical-relative:line;mso-left-percent:-10001;mso-top-percent:-10001" points="111.25pt,227.65pt,112.85pt,232.35pt,112.85pt,232.35pt,117.9pt,232.45pt,117.9pt,232.45pt,113.7pt,235.5pt,113.9pt,235.5pt,115.35pt,240.25pt,115.35pt,240.25pt,111.25pt,237.45pt,111.25pt,237.45pt,107.1pt,240.25pt,107.1pt,240.25pt,108.55pt,235.5pt,108.55pt,235.5pt,104.55pt,232.45pt,104.55pt,232.45pt,109.6pt,232.35pt,109.6pt,232.35pt,111.25pt,227.65pt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68534AD8" w14:textId="77777777" w:rsidR="004F43B3" w:rsidRDefault="0003224F">
                  <w:r>
                    <w:pict w14:anchorId="2A575B52">
                      <v:polyline id="_x0000_s1123" style="mso-left-percent:-10001;mso-top-percent:-10001;mso-position-horizontal:absolute;mso-position-horizontal-relative:char;mso-position-vertical:absolute;mso-position-vertical-relative:line;mso-left-percent:-10001;mso-top-percent:-10001" points="127.25pt,227.65pt,128.85pt,232.35pt,128.85pt,232.35pt,133.9pt,232.45pt,133.9pt,232.45pt,129.7pt,235.5pt,129.9pt,235.5pt,131.35pt,240.25pt,131.35pt,240.25pt,127.25pt,237.45pt,127.25pt,237.45pt,123.1pt,240.25pt,123.1pt,240.25pt,124.55pt,235.5pt,124.55pt,235.5pt,120.55pt,232.45pt,120.55pt,232.45pt,125.6pt,232.35pt,125.6pt,232.35pt,127.25pt,227.65pt" coordsize="267,252" fillcolor="#d1d3d4" strokecolor="#a7a9ac"/>
                    </w:pict>
                  </w:r>
                </w:p>
              </w:tc>
            </w:tr>
          </w:tbl>
          <w:p w14:paraId="50471E91" w14:textId="77777777" w:rsidR="004F43B3" w:rsidRDefault="004F43B3"/>
        </w:tc>
        <w:tc>
          <w:tcPr>
            <w:tcW w:w="0" w:type="auto"/>
            <w:shd w:val="clear" w:color="auto" w:fill="E8ECED"/>
          </w:tcPr>
          <w:p w14:paraId="536C7665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0306D2BE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4.76%</w:t>
            </w:r>
          </w:p>
        </w:tc>
      </w:tr>
      <w:tr w:rsidR="004F43B3" w14:paraId="47C9885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</w:tblGrid>
            <w:tr w:rsidR="004F43B3" w14:paraId="1318237F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2C698508" w14:textId="77777777" w:rsidR="004F43B3" w:rsidRDefault="0003224F">
                  <w:r>
                    <w:pict w14:anchorId="4F77C515">
                      <v:oval id="_x0000_s1122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567" w:type="dxa"/>
                </w:tcPr>
                <w:p w14:paraId="6721422B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1/5</w:t>
                  </w:r>
                </w:p>
              </w:tc>
              <w:tc>
                <w:tcPr>
                  <w:tcW w:w="0" w:type="auto"/>
                </w:tcPr>
                <w:p w14:paraId="01F469A8" w14:textId="77777777" w:rsidR="004F43B3" w:rsidRDefault="0003224F">
                  <w:r>
                    <w:pict w14:anchorId="1E9342A0">
                      <v:polyline id="_x0000_s1121" style="mso-left-percent:-10001;mso-top-percent:-10001;mso-position-horizontal:absolute;mso-position-horizontal-relative:char;mso-position-vertical:absolute;mso-position-vertical-relative:line;mso-left-percent:-10001;mso-top-percent:-10001" points="63.25pt,250pt,64.85pt,254.7pt,64.85pt,254.7pt,69.9pt,254.8pt,69.9pt,254.8pt,65.7pt,257.85pt,65.9pt,257.85pt,67.35pt,262.6pt,67.35pt,262.6pt,63.25pt,259.8pt,63.25pt,259.8pt,59.1pt,262.6pt,59.1pt,262.6pt,60.55pt,257.85pt,60.55pt,257.85pt,56.55pt,254.8pt,56.55pt,254.8pt,61.6pt,254.7pt,61.6pt,254.7pt,63.25pt,250pt" coordsize="267,252" fillcolor="#f99238" strokecolor="#f45533"/>
                    </w:pict>
                  </w:r>
                </w:p>
              </w:tc>
              <w:tc>
                <w:tcPr>
                  <w:tcW w:w="0" w:type="auto"/>
                </w:tcPr>
                <w:p w14:paraId="1885F314" w14:textId="77777777" w:rsidR="004F43B3" w:rsidRDefault="0003224F">
                  <w:r>
                    <w:pict w14:anchorId="656E57B6">
                      <v:polyline id="_x0000_s1120" style="mso-left-percent:-10001;mso-top-percent:-10001;mso-position-horizontal:absolute;mso-position-horizontal-relative:char;mso-position-vertical:absolute;mso-position-vertical-relative:line;mso-left-percent:-10001;mso-top-percent:-10001" points="79.25pt,250pt,80.85pt,254.7pt,80.85pt,254.7pt,85.9pt,254.8pt,85.9pt,254.8pt,81.7pt,257.85pt,81.9pt,257.85pt,83.35pt,262.6pt,83.35pt,262.6pt,79.25pt,259.8pt,79.25pt,259.8pt,75.1pt,262.6pt,75.1pt,262.6pt,76.55pt,257.85pt,76.55pt,257.85pt,72.55pt,254.8pt,72.55pt,254.8pt,77.6pt,254.7pt,77.6pt,254.7pt,79.25pt,250pt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65CAFDB7" w14:textId="77777777" w:rsidR="004F43B3" w:rsidRDefault="0003224F">
                  <w:r>
                    <w:pict w14:anchorId="7463AAD3">
                      <v:polyline id="_x0000_s1119" style="mso-left-percent:-10001;mso-top-percent:-10001;mso-position-horizontal:absolute;mso-position-horizontal-relative:char;mso-position-vertical:absolute;mso-position-vertical-relative:line;mso-left-percent:-10001;mso-top-percent:-10001" points="95.25pt,250pt,96.85pt,254.7pt,96.85pt,254.7pt,101.9pt,254.8pt,101.9pt,254.8pt,97.7pt,257.85pt,97.9pt,257.85pt,99.35pt,262.6pt,99.35pt,262.6pt,95.25pt,259.8pt,95.25pt,259.8pt,91.1pt,262.6pt,91.1pt,262.6pt,92.55pt,257.85pt,92.55pt,257.85pt,88.55pt,254.8pt,88.55pt,254.8pt,93.6pt,254.7pt,93.6pt,254.7pt,95.25pt,250pt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37742FD8" w14:textId="77777777" w:rsidR="004F43B3" w:rsidRDefault="0003224F">
                  <w:r>
                    <w:pict w14:anchorId="623E357B">
                      <v:polyline id="_x0000_s1118" style="mso-left-percent:-10001;mso-top-percent:-10001;mso-position-horizontal:absolute;mso-position-horizontal-relative:char;mso-position-vertical:absolute;mso-position-vertical-relative:line;mso-left-percent:-10001;mso-top-percent:-10001" points="111.25pt,250pt,112.85pt,254.7pt,112.85pt,254.7pt,117.9pt,254.8pt,117.9pt,254.8pt,113.7pt,257.85pt,113.9pt,257.85pt,115.35pt,262.6pt,115.35pt,262.6pt,111.25pt,259.8pt,111.25pt,259.8pt,107.1pt,262.6pt,107.1pt,262.6pt,108.55pt,257.85pt,108.55pt,257.85pt,104.55pt,254.8pt,104.55pt,254.8pt,109.6pt,254.7pt,109.6pt,254.7pt,111.25pt,250pt" coordsize="267,252" fillcolor="#d1d3d4" strokecolor="#a7a9ac"/>
                    </w:pict>
                  </w:r>
                </w:p>
              </w:tc>
              <w:tc>
                <w:tcPr>
                  <w:tcW w:w="0" w:type="auto"/>
                </w:tcPr>
                <w:p w14:paraId="7F5C4D8D" w14:textId="77777777" w:rsidR="004F43B3" w:rsidRDefault="0003224F">
                  <w:r>
                    <w:pict w14:anchorId="3A091318">
                      <v:polyline id="_x0000_s1117" style="mso-left-percent:-10001;mso-top-percent:-10001;mso-position-horizontal:absolute;mso-position-horizontal-relative:char;mso-position-vertical:absolute;mso-position-vertical-relative:line;mso-left-percent:-10001;mso-top-percent:-10001" points="127.25pt,250pt,128.85pt,254.7pt,128.85pt,254.7pt,133.9pt,254.8pt,133.9pt,254.8pt,129.7pt,257.85pt,129.9pt,257.85pt,131.35pt,262.6pt,131.35pt,262.6pt,127.25pt,259.8pt,127.25pt,259.8pt,123.1pt,262.6pt,123.1pt,262.6pt,124.55pt,257.85pt,124.55pt,257.85pt,120.55pt,254.8pt,120.55pt,254.8pt,125.6pt,254.7pt,125.6pt,254.7pt,127.25pt,250pt" coordsize="267,252" fillcolor="#d1d3d4" strokecolor="#a7a9ac"/>
                    </w:pict>
                  </w:r>
                </w:p>
              </w:tc>
            </w:tr>
          </w:tbl>
          <w:p w14:paraId="201669A0" w14:textId="77777777" w:rsidR="004F43B3" w:rsidRDefault="004F43B3"/>
        </w:tc>
        <w:tc>
          <w:tcPr>
            <w:tcW w:w="0" w:type="auto"/>
            <w:shd w:val="clear" w:color="auto" w:fill="F5F5F5"/>
          </w:tcPr>
          <w:p w14:paraId="16DED23B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14:paraId="7D33D043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</w:tr>
      <w:tr w:rsidR="004F43B3" w14:paraId="6215FF94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19801799" w14:textId="77777777" w:rsidR="004F43B3" w:rsidRDefault="00B30C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2E6387" wp14:editId="53ACE36B">
                  <wp:extent cx="7143750" cy="1357313"/>
                  <wp:effectExtent l="0" t="0" r="0" b="0"/>
                  <wp:docPr id="20" name="0 Imagen" descr="/domains1/vx566400/public/www_root/tmp/PNG-SVEH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SVEHg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FAB70C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Would you recommend our cafe to a friend or colleague?</w:t>
      </w:r>
    </w:p>
    <w:p w14:paraId="2D4CF884" w14:textId="77777777" w:rsidR="004F43B3" w:rsidRDefault="00B30CB3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Single choice, answers </w:t>
      </w:r>
      <w:r>
        <w:rPr>
          <w:b/>
          <w:i/>
          <w:color w:val="00860C"/>
          <w:sz w:val="20"/>
        </w:rPr>
        <w:t>21x</w:t>
      </w:r>
      <w:r>
        <w:rPr>
          <w:i/>
          <w:color w:val="666666"/>
          <w:sz w:val="20"/>
        </w:rPr>
        <w:t xml:space="preserve">, unanswered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701"/>
        <w:gridCol w:w="4172"/>
        <w:gridCol w:w="3513"/>
      </w:tblGrid>
      <w:tr w:rsidR="004F43B3" w14:paraId="3C990B1F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CE6996C" w14:textId="77777777" w:rsidR="004F43B3" w:rsidRDefault="00B30CB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Answer</w:t>
            </w:r>
          </w:p>
        </w:tc>
        <w:tc>
          <w:tcPr>
            <w:tcW w:w="0" w:type="auto"/>
            <w:shd w:val="clear" w:color="auto" w:fill="CFD7DA"/>
          </w:tcPr>
          <w:p w14:paraId="3598B5CA" w14:textId="77777777" w:rsidR="004F43B3" w:rsidRDefault="00B30C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Answers</w:t>
            </w:r>
          </w:p>
        </w:tc>
        <w:tc>
          <w:tcPr>
            <w:tcW w:w="0" w:type="auto"/>
            <w:shd w:val="clear" w:color="auto" w:fill="CFD7DA"/>
          </w:tcPr>
          <w:p w14:paraId="3E82D7AE" w14:textId="77777777" w:rsidR="004F43B3" w:rsidRDefault="00B30C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4F43B3" w14:paraId="2CFF6B31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1"/>
            </w:tblGrid>
            <w:tr w:rsidR="004F43B3" w14:paraId="5964642B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64C8717" w14:textId="77777777" w:rsidR="004F43B3" w:rsidRDefault="0003224F">
                  <w:r>
                    <w:pict w14:anchorId="758F5E5C">
                      <v:oval id="_x0000_s1116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50E76D99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Yes</w:t>
                  </w:r>
                </w:p>
              </w:tc>
            </w:tr>
          </w:tbl>
          <w:p w14:paraId="7B639A70" w14:textId="77777777" w:rsidR="004F43B3" w:rsidRDefault="004F43B3"/>
        </w:tc>
        <w:tc>
          <w:tcPr>
            <w:tcW w:w="0" w:type="auto"/>
            <w:shd w:val="clear" w:color="auto" w:fill="F5F5F5"/>
          </w:tcPr>
          <w:p w14:paraId="3728AC34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0" w:type="auto"/>
            <w:shd w:val="clear" w:color="auto" w:fill="F5F5F5"/>
          </w:tcPr>
          <w:p w14:paraId="2E6327ED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85.71%</w:t>
            </w:r>
          </w:p>
        </w:tc>
      </w:tr>
      <w:tr w:rsidR="004F43B3" w14:paraId="66DC2E9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1"/>
            </w:tblGrid>
            <w:tr w:rsidR="004F43B3" w14:paraId="5A9E07CA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DC00433" w14:textId="77777777" w:rsidR="004F43B3" w:rsidRDefault="0003224F">
                  <w:r>
                    <w:pict w14:anchorId="325CA4F3">
                      <v:oval id="_x0000_s1115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2A6E0AB8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c>
            </w:tr>
          </w:tbl>
          <w:p w14:paraId="7B9DAD24" w14:textId="77777777" w:rsidR="004F43B3" w:rsidRDefault="004F43B3"/>
        </w:tc>
        <w:tc>
          <w:tcPr>
            <w:tcW w:w="0" w:type="auto"/>
            <w:shd w:val="clear" w:color="auto" w:fill="E8ECED"/>
          </w:tcPr>
          <w:p w14:paraId="6B083955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358C6A71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14.29%</w:t>
            </w:r>
          </w:p>
        </w:tc>
      </w:tr>
      <w:tr w:rsidR="004F43B3" w14:paraId="3C395338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7F34F63" w14:textId="77777777" w:rsidR="004F43B3" w:rsidRDefault="00B30C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30CBC1" wp14:editId="16057DE9">
                  <wp:extent cx="7143750" cy="714375"/>
                  <wp:effectExtent l="0" t="0" r="0" b="0"/>
                  <wp:docPr id="21" name="0 Imagen" descr="/domains1/vx566400/public/www_root/tmp/PNG-aAm9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aAm96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A6567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Please confirm your gender:</w:t>
      </w:r>
    </w:p>
    <w:p w14:paraId="21512D5C" w14:textId="77777777" w:rsidR="004F43B3" w:rsidRDefault="00B30CB3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Single choice, answers </w:t>
      </w:r>
      <w:r>
        <w:rPr>
          <w:b/>
          <w:i/>
          <w:color w:val="00860C"/>
          <w:sz w:val="20"/>
        </w:rPr>
        <w:t>21x</w:t>
      </w:r>
      <w:r>
        <w:rPr>
          <w:i/>
          <w:color w:val="666666"/>
          <w:sz w:val="20"/>
        </w:rPr>
        <w:t xml:space="preserve">, unanswered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250"/>
        <w:gridCol w:w="3874"/>
        <w:gridCol w:w="3263"/>
      </w:tblGrid>
      <w:tr w:rsidR="004F43B3" w14:paraId="2D2B3E71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4245EF86" w14:textId="77777777" w:rsidR="004F43B3" w:rsidRDefault="00B30CB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Answer</w:t>
            </w:r>
          </w:p>
        </w:tc>
        <w:tc>
          <w:tcPr>
            <w:tcW w:w="0" w:type="auto"/>
            <w:shd w:val="clear" w:color="auto" w:fill="CFD7DA"/>
          </w:tcPr>
          <w:p w14:paraId="1002BE00" w14:textId="77777777" w:rsidR="004F43B3" w:rsidRDefault="00B30C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Answers</w:t>
            </w:r>
          </w:p>
        </w:tc>
        <w:tc>
          <w:tcPr>
            <w:tcW w:w="0" w:type="auto"/>
            <w:shd w:val="clear" w:color="auto" w:fill="CFD7DA"/>
          </w:tcPr>
          <w:p w14:paraId="543FC311" w14:textId="77777777" w:rsidR="004F43B3" w:rsidRDefault="00B30C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4F43B3" w14:paraId="5CEB3CB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91"/>
            </w:tblGrid>
            <w:tr w:rsidR="004F43B3" w14:paraId="38A68088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F0731AA" w14:textId="77777777" w:rsidR="004F43B3" w:rsidRDefault="0003224F">
                  <w:r>
                    <w:pict w14:anchorId="2B8332BB">
                      <v:oval id="_x0000_s1114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020944F1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Male</w:t>
                  </w:r>
                </w:p>
              </w:tc>
            </w:tr>
          </w:tbl>
          <w:p w14:paraId="669DB6FA" w14:textId="77777777" w:rsidR="004F43B3" w:rsidRDefault="004F43B3"/>
        </w:tc>
        <w:tc>
          <w:tcPr>
            <w:tcW w:w="0" w:type="auto"/>
            <w:shd w:val="clear" w:color="auto" w:fill="F5F5F5"/>
          </w:tcPr>
          <w:p w14:paraId="4B816FEF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0" w:type="auto"/>
            <w:shd w:val="clear" w:color="auto" w:fill="F5F5F5"/>
          </w:tcPr>
          <w:p w14:paraId="3FAFF8DE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71.43%</w:t>
            </w:r>
          </w:p>
        </w:tc>
      </w:tr>
      <w:tr w:rsidR="004F43B3" w14:paraId="28A1494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601"/>
            </w:tblGrid>
            <w:tr w:rsidR="004F43B3" w14:paraId="401BF4DF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784C059" w14:textId="77777777" w:rsidR="004F43B3" w:rsidRDefault="0003224F">
                  <w:r>
                    <w:pict w14:anchorId="5CC7D116">
                      <v:oval id="_x0000_s1113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4AD3F2F1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Female</w:t>
                  </w:r>
                </w:p>
              </w:tc>
            </w:tr>
          </w:tbl>
          <w:p w14:paraId="0B8DE961" w14:textId="77777777" w:rsidR="004F43B3" w:rsidRDefault="004F43B3"/>
        </w:tc>
        <w:tc>
          <w:tcPr>
            <w:tcW w:w="0" w:type="auto"/>
            <w:shd w:val="clear" w:color="auto" w:fill="E8ECED"/>
          </w:tcPr>
          <w:p w14:paraId="5E3EE3F6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2DBC3746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28.57%</w:t>
            </w:r>
          </w:p>
        </w:tc>
      </w:tr>
      <w:tr w:rsidR="004F43B3" w14:paraId="5FB4732B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4E850242" w14:textId="77777777" w:rsidR="004F43B3" w:rsidRDefault="00B30C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AD1394" wp14:editId="22D505C2">
                  <wp:extent cx="7143750" cy="714375"/>
                  <wp:effectExtent l="0" t="0" r="0" b="0"/>
                  <wp:docPr id="22" name="0 Imagen" descr="/domains1/vx566400/public/www_root/tmp/PNG-0Cd5m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0Cd5m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3269E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>To which of the following age groups do you belong?</w:t>
      </w:r>
    </w:p>
    <w:p w14:paraId="7BDD47BF" w14:textId="77777777" w:rsidR="004F43B3" w:rsidRDefault="00B30CB3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Single choice, answers </w:t>
      </w:r>
      <w:r>
        <w:rPr>
          <w:b/>
          <w:i/>
          <w:color w:val="00860C"/>
          <w:sz w:val="20"/>
        </w:rPr>
        <w:t>21x</w:t>
      </w:r>
      <w:r>
        <w:rPr>
          <w:i/>
          <w:color w:val="666666"/>
          <w:sz w:val="20"/>
        </w:rPr>
        <w:t xml:space="preserve">, unanswered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290"/>
        <w:gridCol w:w="3852"/>
        <w:gridCol w:w="3244"/>
      </w:tblGrid>
      <w:tr w:rsidR="004F43B3" w14:paraId="7EEAB5BA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3166E1C" w14:textId="77777777" w:rsidR="004F43B3" w:rsidRDefault="00B30CB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Answer</w:t>
            </w:r>
          </w:p>
        </w:tc>
        <w:tc>
          <w:tcPr>
            <w:tcW w:w="0" w:type="auto"/>
            <w:shd w:val="clear" w:color="auto" w:fill="CFD7DA"/>
          </w:tcPr>
          <w:p w14:paraId="3E8B0E99" w14:textId="77777777" w:rsidR="004F43B3" w:rsidRDefault="00B30C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Answers</w:t>
            </w:r>
          </w:p>
        </w:tc>
        <w:tc>
          <w:tcPr>
            <w:tcW w:w="0" w:type="auto"/>
            <w:shd w:val="clear" w:color="auto" w:fill="CFD7DA"/>
          </w:tcPr>
          <w:p w14:paraId="77BBE91B" w14:textId="77777777" w:rsidR="004F43B3" w:rsidRDefault="00B30C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Ratio</w:t>
            </w:r>
          </w:p>
        </w:tc>
      </w:tr>
      <w:tr w:rsidR="004F43B3" w14:paraId="63BBF10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741"/>
            </w:tblGrid>
            <w:tr w:rsidR="004F43B3" w14:paraId="60DD7915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D4AA9C4" w14:textId="77777777" w:rsidR="004F43B3" w:rsidRDefault="0003224F">
                  <w:r>
                    <w:pict w14:anchorId="0ACF23CB">
                      <v:oval id="_x0000_s1112" style="width:8pt;height:8pt;mso-left-percent:-10001;mso-top-percent:-10001;mso-position-horizontal:absolute;mso-position-horizontal-relative:char;mso-position-vertical:absolute;mso-position-vertical-relative:line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045F8E29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Under 20</w:t>
                  </w:r>
                </w:p>
              </w:tc>
            </w:tr>
          </w:tbl>
          <w:p w14:paraId="2B7B11B1" w14:textId="77777777" w:rsidR="004F43B3" w:rsidRDefault="004F43B3"/>
        </w:tc>
        <w:tc>
          <w:tcPr>
            <w:tcW w:w="0" w:type="auto"/>
            <w:shd w:val="clear" w:color="auto" w:fill="F5F5F5"/>
          </w:tcPr>
          <w:p w14:paraId="2B627ED5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7CA86873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14.29%</w:t>
            </w:r>
          </w:p>
        </w:tc>
      </w:tr>
      <w:tr w:rsidR="004F43B3" w14:paraId="05C290C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1"/>
            </w:tblGrid>
            <w:tr w:rsidR="004F43B3" w14:paraId="51F7F7FC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C1A46BA" w14:textId="77777777" w:rsidR="004F43B3" w:rsidRDefault="0003224F">
                  <w:r>
                    <w:pict w14:anchorId="652F6D42">
                      <v:oval id="_x0000_s1111" style="width:8pt;height:8pt;mso-left-percent:-10001;mso-top-percent:-10001;mso-position-horizontal:absolute;mso-position-horizontal-relative:char;mso-position-vertical:absolute;mso-position-vertical-relative:line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5718155A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20 - 30</w:t>
                  </w:r>
                </w:p>
              </w:tc>
            </w:tr>
          </w:tbl>
          <w:p w14:paraId="30F153AB" w14:textId="77777777" w:rsidR="004F43B3" w:rsidRDefault="004F43B3"/>
        </w:tc>
        <w:tc>
          <w:tcPr>
            <w:tcW w:w="0" w:type="auto"/>
            <w:shd w:val="clear" w:color="auto" w:fill="E8ECED"/>
          </w:tcPr>
          <w:p w14:paraId="352387C9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shd w:val="clear" w:color="auto" w:fill="E8ECED"/>
          </w:tcPr>
          <w:p w14:paraId="2F1CFA7E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42.86%</w:t>
            </w:r>
          </w:p>
        </w:tc>
      </w:tr>
      <w:tr w:rsidR="004F43B3" w14:paraId="20AB9D0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1"/>
            </w:tblGrid>
            <w:tr w:rsidR="004F43B3" w14:paraId="1088D030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4384C47" w14:textId="77777777" w:rsidR="004F43B3" w:rsidRDefault="0003224F">
                  <w:r>
                    <w:pict w14:anchorId="1F0F351D">
                      <v:oval id="_x0000_s1110" style="width:8pt;height:8pt;mso-left-percent:-10001;mso-top-percent:-10001;mso-position-horizontal:absolute;mso-position-horizontal-relative:char;mso-position-vertical:absolute;mso-position-vertical-relative:line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4ED3058D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30 - 40</w:t>
                  </w:r>
                </w:p>
              </w:tc>
            </w:tr>
          </w:tbl>
          <w:p w14:paraId="6BA76C5E" w14:textId="77777777" w:rsidR="004F43B3" w:rsidRDefault="004F43B3"/>
        </w:tc>
        <w:tc>
          <w:tcPr>
            <w:tcW w:w="0" w:type="auto"/>
            <w:shd w:val="clear" w:color="auto" w:fill="F5F5F5"/>
          </w:tcPr>
          <w:p w14:paraId="10F5556D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2EDAF311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19.05%</w:t>
            </w:r>
          </w:p>
        </w:tc>
      </w:tr>
      <w:tr w:rsidR="004F43B3" w14:paraId="345EBA1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1"/>
            </w:tblGrid>
            <w:tr w:rsidR="004F43B3" w14:paraId="2480017E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2B4FFAB" w14:textId="77777777" w:rsidR="004F43B3" w:rsidRDefault="0003224F">
                  <w:r>
                    <w:pict w14:anchorId="204BFB70">
                      <v:oval id="_x0000_s1109" style="width:8pt;height:8pt;mso-left-percent:-10001;mso-top-percent:-10001;mso-position-horizontal:absolute;mso-position-horizontal-relative:char;mso-position-vertical:absolute;mso-position-vertical-relative:line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24C13E4E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40 - 50</w:t>
                  </w:r>
                </w:p>
              </w:tc>
            </w:tr>
          </w:tbl>
          <w:p w14:paraId="5DC5F95E" w14:textId="77777777" w:rsidR="004F43B3" w:rsidRDefault="004F43B3"/>
        </w:tc>
        <w:tc>
          <w:tcPr>
            <w:tcW w:w="0" w:type="auto"/>
            <w:shd w:val="clear" w:color="auto" w:fill="E8ECED"/>
          </w:tcPr>
          <w:p w14:paraId="0EFC66A4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03FA4CBE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14.29%</w:t>
            </w:r>
          </w:p>
        </w:tc>
      </w:tr>
      <w:tr w:rsidR="004F43B3" w14:paraId="59D46EBE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1"/>
            </w:tblGrid>
            <w:tr w:rsidR="004F43B3" w14:paraId="30EEFF2C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116C101" w14:textId="77777777" w:rsidR="004F43B3" w:rsidRDefault="0003224F">
                  <w:r>
                    <w:pict w14:anchorId="0E78B850">
                      <v:oval id="_x0000_s1108" style="width:8pt;height:8pt;mso-left-percent:-10001;mso-top-percent:-10001;mso-position-horizontal:absolute;mso-position-horizontal-relative:char;mso-position-vertical:absolute;mso-position-vertical-relative:line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50F70E5E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50 - 60</w:t>
                  </w:r>
                </w:p>
              </w:tc>
            </w:tr>
          </w:tbl>
          <w:p w14:paraId="5BBFF859" w14:textId="77777777" w:rsidR="004F43B3" w:rsidRDefault="004F43B3"/>
        </w:tc>
        <w:tc>
          <w:tcPr>
            <w:tcW w:w="0" w:type="auto"/>
            <w:shd w:val="clear" w:color="auto" w:fill="F5F5F5"/>
          </w:tcPr>
          <w:p w14:paraId="6EA76577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26EC7F17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4.76%</w:t>
            </w:r>
          </w:p>
        </w:tc>
      </w:tr>
      <w:tr w:rsidR="004F43B3" w14:paraId="0D98F6BC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641"/>
            </w:tblGrid>
            <w:tr w:rsidR="004F43B3" w14:paraId="789E965B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5A9639D" w14:textId="77777777" w:rsidR="004F43B3" w:rsidRDefault="0003224F">
                  <w:r>
                    <w:pict w14:anchorId="61BD2919">
                      <v:oval id="_x0000_s1107" style="width:8pt;height:8pt;mso-left-percent:-10001;mso-top-percent:-10001;mso-position-horizontal:absolute;mso-position-horizontal-relative:char;mso-position-vertical:absolute;mso-position-vertical-relative:line;mso-left-percent:-10001;mso-top-percent:-10001" fillcolor="#8e56a3" strokecolor="white"/>
                    </w:pict>
                  </w:r>
                </w:p>
              </w:tc>
              <w:tc>
                <w:tcPr>
                  <w:tcW w:w="0" w:type="auto"/>
                </w:tcPr>
                <w:p w14:paraId="0E5F49CB" w14:textId="77777777" w:rsidR="004F43B3" w:rsidRDefault="00B30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Over 60</w:t>
                  </w:r>
                </w:p>
              </w:tc>
            </w:tr>
          </w:tbl>
          <w:p w14:paraId="76FB284D" w14:textId="77777777" w:rsidR="004F43B3" w:rsidRDefault="004F43B3"/>
        </w:tc>
        <w:tc>
          <w:tcPr>
            <w:tcW w:w="0" w:type="auto"/>
            <w:shd w:val="clear" w:color="auto" w:fill="E8ECED"/>
          </w:tcPr>
          <w:p w14:paraId="1C460CEF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466AE326" w14:textId="77777777" w:rsidR="004F43B3" w:rsidRDefault="00B30C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4.76%</w:t>
            </w:r>
          </w:p>
        </w:tc>
      </w:tr>
      <w:tr w:rsidR="004F43B3" w14:paraId="2E4AACD0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403E3A2D" w14:textId="77777777" w:rsidR="004F43B3" w:rsidRDefault="00B30C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DE8052" wp14:editId="62ED9444">
                  <wp:extent cx="7143750" cy="1571625"/>
                  <wp:effectExtent l="0" t="0" r="0" b="0"/>
                  <wp:docPr id="23" name="0 Imagen" descr="/domains1/vx566400/public/www_root/tmp/PNG-tlSp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tlSp5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D46096" w14:textId="77777777" w:rsidR="004F43B3" w:rsidRDefault="00B30CB3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093"/>
      </w:tblGrid>
      <w:tr w:rsidR="004F43B3" w14:paraId="3BC018CE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4B8A16BC" w14:textId="77777777" w:rsidR="004F43B3" w:rsidRDefault="004F43B3"/>
        </w:tc>
        <w:tc>
          <w:tcPr>
            <w:tcW w:w="0" w:type="auto"/>
            <w:tcMar>
              <w:left w:w="113" w:type="dxa"/>
            </w:tcMar>
          </w:tcPr>
          <w:p w14:paraId="0B9705A4" w14:textId="77777777" w:rsidR="004F43B3" w:rsidRDefault="00B30CB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Survey settings</w:t>
            </w:r>
          </w:p>
        </w:tc>
      </w:tr>
    </w:tbl>
    <w:p w14:paraId="53846177" w14:textId="77777777" w:rsidR="004F43B3" w:rsidRDefault="004F43B3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702"/>
        <w:gridCol w:w="1958"/>
      </w:tblGrid>
      <w:tr w:rsidR="004F43B3" w14:paraId="7B5F1F07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89BE8C6" w14:textId="77777777" w:rsidR="004F43B3" w:rsidRDefault="00B30CB3">
            <w:r>
              <w:rPr>
                <w:noProof/>
              </w:rPr>
              <w:drawing>
                <wp:inline distT="0" distB="0" distL="0" distR="0" wp14:anchorId="4F5DE3AC" wp14:editId="5FF417B2">
                  <wp:extent cx="322326" cy="322326"/>
                  <wp:effectExtent l="0" t="0" r="0" b="0"/>
                  <wp:docPr id="24" name="0 Imagen" descr="/domains1/vx566400/public/www_root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er-page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03DC5E7" w14:textId="77777777" w:rsidR="004F43B3" w:rsidRDefault="00B30CB3">
            <w:pPr>
              <w:rPr>
                <w:color w:val="515151"/>
              </w:rPr>
            </w:pPr>
            <w:r>
              <w:rPr>
                <w:color w:val="515151"/>
              </w:rPr>
              <w:t>Questions per page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CDDFDD1" w14:textId="77777777" w:rsidR="004F43B3" w:rsidRDefault="00B30CB3">
            <w:pPr>
              <w:jc w:val="right"/>
              <w:rPr>
                <w:sz w:val="26"/>
              </w:rPr>
            </w:pPr>
            <w:r>
              <w:rPr>
                <w:sz w:val="26"/>
              </w:rPr>
              <w:t>Multiple</w:t>
            </w:r>
          </w:p>
        </w:tc>
      </w:tr>
      <w:tr w:rsidR="004F43B3" w14:paraId="6F28CA27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B364329" w14:textId="77777777" w:rsidR="004F43B3" w:rsidRDefault="00B30CB3">
            <w:r>
              <w:rPr>
                <w:noProof/>
              </w:rPr>
              <w:drawing>
                <wp:inline distT="0" distB="0" distL="0" distR="0" wp14:anchorId="323DFC2E" wp14:editId="0F003580">
                  <wp:extent cx="322326" cy="322326"/>
                  <wp:effectExtent l="0" t="0" r="0" b="0"/>
                  <wp:docPr id="25" name="0 Imagen" descr="/domains1/vx566400/public/www_root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peat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BBB39DC" w14:textId="77777777" w:rsidR="004F43B3" w:rsidRDefault="00B30CB3">
            <w:pPr>
              <w:rPr>
                <w:color w:val="515151"/>
              </w:rPr>
            </w:pPr>
            <w:r>
              <w:rPr>
                <w:color w:val="515151"/>
              </w:rPr>
              <w:t>Allow multiple submissions?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8A78F15" w14:textId="77777777" w:rsidR="004F43B3" w:rsidRDefault="00B30CB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611193D" wp14:editId="2901F34E">
                  <wp:extent cx="148590" cy="132588"/>
                  <wp:effectExtent l="0" t="0" r="0" b="0"/>
                  <wp:docPr id="26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3B3" w14:paraId="374BEE2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AE03CD9" w14:textId="77777777" w:rsidR="004F43B3" w:rsidRDefault="00B30CB3">
            <w:r>
              <w:rPr>
                <w:noProof/>
              </w:rPr>
              <w:drawing>
                <wp:inline distT="0" distB="0" distL="0" distR="0" wp14:anchorId="4ADFCF60" wp14:editId="07238021">
                  <wp:extent cx="322326" cy="322326"/>
                  <wp:effectExtent l="0" t="0" r="0" b="0"/>
                  <wp:docPr id="27" name="0 Imagen" descr="/domains1/vx566400/public/www_root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turn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78AFBEA" w14:textId="77777777" w:rsidR="004F43B3" w:rsidRDefault="00B30CB3">
            <w:pPr>
              <w:rPr>
                <w:color w:val="515151"/>
              </w:rPr>
            </w:pPr>
            <w:r>
              <w:rPr>
                <w:color w:val="515151"/>
              </w:rPr>
              <w:t>Allow return to previous questions?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9EF2ADC" w14:textId="77777777" w:rsidR="004F43B3" w:rsidRDefault="00B30CB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7F714D4" wp14:editId="5CE6F49C">
                  <wp:extent cx="148590" cy="132588"/>
                  <wp:effectExtent l="0" t="0" r="0" b="0"/>
                  <wp:docPr id="28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3B3" w14:paraId="03E0728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6FBF26E" w14:textId="77777777" w:rsidR="004F43B3" w:rsidRDefault="00B30CB3">
            <w:r>
              <w:rPr>
                <w:noProof/>
              </w:rPr>
              <w:drawing>
                <wp:inline distT="0" distB="0" distL="0" distR="0" wp14:anchorId="2342FE95" wp14:editId="5C2D61E9">
                  <wp:extent cx="322326" cy="322326"/>
                  <wp:effectExtent l="0" t="0" r="0" b="0"/>
                  <wp:docPr id="29" name="0 Imagen" descr="/domains1/vx566400/public/www_root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numbering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A9062DE" w14:textId="77777777" w:rsidR="004F43B3" w:rsidRDefault="00B30CB3">
            <w:pPr>
              <w:rPr>
                <w:color w:val="515151"/>
              </w:rPr>
            </w:pPr>
            <w:r>
              <w:rPr>
                <w:color w:val="515151"/>
              </w:rPr>
              <w:t>Display question numbers?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02DB0B2" w14:textId="77777777" w:rsidR="004F43B3" w:rsidRDefault="004F43B3"/>
        </w:tc>
      </w:tr>
      <w:tr w:rsidR="004F43B3" w14:paraId="63965E75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496AB63" w14:textId="77777777" w:rsidR="004F43B3" w:rsidRDefault="00B30CB3">
            <w:r>
              <w:rPr>
                <w:noProof/>
              </w:rPr>
              <w:drawing>
                <wp:inline distT="0" distB="0" distL="0" distR="0" wp14:anchorId="541201EF" wp14:editId="51E102F1">
                  <wp:extent cx="322326" cy="322326"/>
                  <wp:effectExtent l="0" t="0" r="0" b="0"/>
                  <wp:docPr id="30" name="0 Imagen" descr="/domains1/vx566400/public/www_root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huffle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339E8F4" w14:textId="77777777" w:rsidR="004F43B3" w:rsidRDefault="00B30CB3">
            <w:pPr>
              <w:rPr>
                <w:color w:val="515151"/>
              </w:rPr>
            </w:pPr>
            <w:r>
              <w:rPr>
                <w:color w:val="515151"/>
              </w:rPr>
              <w:t>Randomise question order?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FAAB95F" w14:textId="77777777" w:rsidR="004F43B3" w:rsidRDefault="004F43B3"/>
        </w:tc>
      </w:tr>
      <w:tr w:rsidR="004F43B3" w14:paraId="08CF904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AB28C64" w14:textId="77777777" w:rsidR="004F43B3" w:rsidRDefault="00B30CB3">
            <w:r>
              <w:rPr>
                <w:noProof/>
              </w:rPr>
              <w:drawing>
                <wp:inline distT="0" distB="0" distL="0" distR="0" wp14:anchorId="403ABE94" wp14:editId="28AE043E">
                  <wp:extent cx="322326" cy="322326"/>
                  <wp:effectExtent l="0" t="0" r="0" b="0"/>
                  <wp:docPr id="31" name="0 Imagen" descr="/domains1/vx566400/public/www_root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rogress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EC0A2A8" w14:textId="77777777" w:rsidR="004F43B3" w:rsidRDefault="00B30CB3">
            <w:pPr>
              <w:rPr>
                <w:color w:val="515151"/>
              </w:rPr>
            </w:pPr>
            <w:r>
              <w:rPr>
                <w:color w:val="515151"/>
              </w:rPr>
              <w:t>Show progress bar?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F2CE810" w14:textId="77777777" w:rsidR="004F43B3" w:rsidRDefault="00B30CB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6E57526" wp14:editId="1BCBF63E">
                  <wp:extent cx="148590" cy="132588"/>
                  <wp:effectExtent l="0" t="0" r="0" b="0"/>
                  <wp:docPr id="32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3B3" w14:paraId="3BF6FE8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DDE7478" w14:textId="77777777" w:rsidR="004F43B3" w:rsidRDefault="00B30CB3">
            <w:r>
              <w:rPr>
                <w:noProof/>
              </w:rPr>
              <w:drawing>
                <wp:inline distT="0" distB="0" distL="0" distR="0" wp14:anchorId="7AB26E47" wp14:editId="2A3D9E1E">
                  <wp:extent cx="322326" cy="322326"/>
                  <wp:effectExtent l="0" t="0" r="0" b="0"/>
                  <wp:docPr id="33" name="0 Imagen" descr="/domains1/vx566400/public/www_root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alert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A26EB6B" w14:textId="77777777" w:rsidR="004F43B3" w:rsidRDefault="00B30CB3">
            <w:pPr>
              <w:rPr>
                <w:color w:val="515151"/>
              </w:rPr>
            </w:pPr>
            <w:r>
              <w:rPr>
                <w:color w:val="515151"/>
              </w:rPr>
              <w:t>Receive response notifications by email?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222612E" w14:textId="77777777" w:rsidR="004F43B3" w:rsidRDefault="004F43B3"/>
        </w:tc>
      </w:tr>
      <w:tr w:rsidR="004F43B3" w14:paraId="6D6F0E9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D901CBA" w14:textId="77777777" w:rsidR="004F43B3" w:rsidRDefault="00B30CB3">
            <w:r>
              <w:rPr>
                <w:noProof/>
              </w:rPr>
              <w:drawing>
                <wp:inline distT="0" distB="0" distL="0" distR="0" wp14:anchorId="18E7B659" wp14:editId="0C4B38D2">
                  <wp:extent cx="322326" cy="322326"/>
                  <wp:effectExtent l="0" t="0" r="0" b="0"/>
                  <wp:docPr id="34" name="0 Imagen" descr="/domains1/vx566400/public/www_root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ecure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CAAB334" w14:textId="77777777" w:rsidR="004F43B3" w:rsidRDefault="00B30CB3">
            <w:pPr>
              <w:rPr>
                <w:color w:val="515151"/>
              </w:rPr>
            </w:pPr>
            <w:r>
              <w:rPr>
                <w:color w:val="515151"/>
              </w:rPr>
              <w:t>Password protection?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BA9D576" w14:textId="77777777" w:rsidR="004F43B3" w:rsidRDefault="004F43B3"/>
        </w:tc>
      </w:tr>
      <w:tr w:rsidR="004F43B3" w14:paraId="4FB9924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88ED6DF" w14:textId="77777777" w:rsidR="004F43B3" w:rsidRDefault="00B30CB3">
            <w:r>
              <w:rPr>
                <w:noProof/>
              </w:rPr>
              <w:drawing>
                <wp:inline distT="0" distB="0" distL="0" distR="0" wp14:anchorId="3CCF8484" wp14:editId="001B8696">
                  <wp:extent cx="322326" cy="322326"/>
                  <wp:effectExtent l="0" t="0" r="0" b="0"/>
                  <wp:docPr id="35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AD60F23" w14:textId="77777777" w:rsidR="004F43B3" w:rsidRDefault="00B30CB3">
            <w:pPr>
              <w:rPr>
                <w:color w:val="515151"/>
              </w:rPr>
            </w:pPr>
            <w:r>
              <w:rPr>
                <w:color w:val="515151"/>
              </w:rPr>
              <w:t>IP restriction?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10FA1A9" w14:textId="77777777" w:rsidR="004F43B3" w:rsidRDefault="004F43B3"/>
        </w:tc>
      </w:tr>
    </w:tbl>
    <w:p w14:paraId="1D2CBADB" w14:textId="77777777" w:rsidR="004F43B3" w:rsidRDefault="00B30CB3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515"/>
      </w:tblGrid>
      <w:tr w:rsidR="004F43B3" w14:paraId="0EEE80E1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809306F" w14:textId="77777777" w:rsidR="004F43B3" w:rsidRDefault="004F43B3"/>
        </w:tc>
        <w:tc>
          <w:tcPr>
            <w:tcW w:w="0" w:type="auto"/>
            <w:tcMar>
              <w:left w:w="113" w:type="dxa"/>
            </w:tcMar>
          </w:tcPr>
          <w:p w14:paraId="7393FA19" w14:textId="77777777" w:rsidR="004F43B3" w:rsidRDefault="00B30CB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Appendix: Survey</w:t>
            </w:r>
          </w:p>
        </w:tc>
      </w:tr>
    </w:tbl>
    <w:p w14:paraId="6ED2EB83" w14:textId="77777777" w:rsidR="004F43B3" w:rsidRDefault="00B30CB3">
      <w:pPr>
        <w:spacing w:before="567" w:after="567" w:line="240" w:lineRule="auto"/>
        <w:ind w:left="283" w:right="283"/>
        <w:jc w:val="center"/>
        <w:rPr>
          <w:sz w:val="34"/>
        </w:rPr>
      </w:pPr>
      <w:r>
        <w:rPr>
          <w:sz w:val="34"/>
        </w:rPr>
        <w:t>Cafe evaluation survey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F43B3" w14:paraId="479ACC3A" w14:textId="77777777">
        <w:trPr>
          <w:tblCellSpacing w:w="0" w:type="dxa"/>
          <w:jc w:val="center"/>
        </w:trPr>
        <w:tc>
          <w:tcPr>
            <w:tcW w:w="0" w:type="auto"/>
          </w:tcPr>
          <w:p w14:paraId="2CA1EE23" w14:textId="77777777" w:rsidR="004F43B3" w:rsidRDefault="00B30CB3">
            <w:r>
              <w:t>Hello,</w:t>
            </w:r>
          </w:p>
          <w:p w14:paraId="5B397DC5" w14:textId="77777777" w:rsidR="004F43B3" w:rsidRDefault="00B30CB3">
            <w:r>
              <w:t>Please take a few minutes of your time to fill in the following survey.</w:t>
            </w:r>
          </w:p>
        </w:tc>
      </w:tr>
    </w:tbl>
    <w:p w14:paraId="1899A8DC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How often do you visit cafes?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F43B3" w14:paraId="2F5EAB6D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59EFC6F4" w14:textId="77777777" w:rsidR="004F43B3" w:rsidRDefault="0003224F">
            <w:r>
              <w:pict w14:anchorId="10B31076">
                <v:oval id="_x0000_s110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5EB05FF9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</w:tr>
      <w:tr w:rsidR="004F43B3" w14:paraId="4D9A2904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DE33183" w14:textId="77777777" w:rsidR="004F43B3" w:rsidRDefault="0003224F">
            <w:r>
              <w:pict w14:anchorId="379B65B1">
                <v:oval id="_x0000_s110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6FEF6247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 xml:space="preserve">Several times a week </w:t>
            </w:r>
          </w:p>
        </w:tc>
      </w:tr>
      <w:tr w:rsidR="004F43B3" w14:paraId="3A9B5AB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E245599" w14:textId="77777777" w:rsidR="004F43B3" w:rsidRDefault="0003224F">
            <w:r>
              <w:pict w14:anchorId="0E7860A6">
                <v:oval id="_x0000_s110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42F48B93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Once a month</w:t>
            </w:r>
          </w:p>
        </w:tc>
      </w:tr>
      <w:tr w:rsidR="004F43B3" w14:paraId="25715DE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4F345C3" w14:textId="77777777" w:rsidR="004F43B3" w:rsidRDefault="0003224F">
            <w:r>
              <w:pict w14:anchorId="6962362B">
                <v:oval id="_x0000_s110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3C847A5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Several times a month</w:t>
            </w:r>
          </w:p>
        </w:tc>
      </w:tr>
      <w:tr w:rsidR="004F43B3" w14:paraId="7AB4931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92B71E2" w14:textId="77777777" w:rsidR="004F43B3" w:rsidRDefault="0003224F">
            <w:r>
              <w:pict w14:anchorId="5AB58916">
                <v:oval id="_x0000_s110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62BCA937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Once a year</w:t>
            </w:r>
          </w:p>
        </w:tc>
      </w:tr>
      <w:tr w:rsidR="004F43B3" w14:paraId="49D9A7D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C7B0F8C" w14:textId="77777777" w:rsidR="004F43B3" w:rsidRDefault="0003224F">
            <w:r>
              <w:pict w14:anchorId="4D46A741">
                <v:oval id="_x0000_s110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1810715C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Several times a year</w:t>
            </w:r>
          </w:p>
        </w:tc>
      </w:tr>
      <w:tr w:rsidR="004F43B3" w14:paraId="52F7EE3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E09DA7F" w14:textId="77777777" w:rsidR="004F43B3" w:rsidRDefault="0003224F">
            <w:r>
              <w:pict w14:anchorId="3CC8EA89">
                <v:oval id="_x0000_s110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1B1014BA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</w:tr>
    </w:tbl>
    <w:p w14:paraId="0C79F113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How would you rate as a customer the staff at our cafe?</w:t>
      </w:r>
    </w:p>
    <w:p w14:paraId="3D221183" w14:textId="77777777" w:rsidR="004F43B3" w:rsidRDefault="00B30CB3">
      <w:pPr>
        <w:spacing w:before="85" w:after="28" w:line="240" w:lineRule="auto"/>
        <w:ind w:left="283" w:right="283"/>
        <w:jc w:val="both"/>
        <w:rPr>
          <w:sz w:val="18"/>
        </w:rPr>
      </w:pPr>
      <w:r>
        <w:rPr>
          <w:b/>
          <w:sz w:val="18"/>
        </w:rPr>
        <w:t xml:space="preserve">Question instructions: </w:t>
      </w:r>
      <w:r>
        <w:rPr>
          <w:sz w:val="18"/>
        </w:rPr>
        <w:t>Please mark: 1 - Excellent, 5 - Worst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5"/>
        <w:gridCol w:w="469"/>
        <w:gridCol w:w="469"/>
        <w:gridCol w:w="469"/>
        <w:gridCol w:w="469"/>
        <w:gridCol w:w="469"/>
      </w:tblGrid>
      <w:tr w:rsidR="004F43B3" w14:paraId="53A6244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5F069D7D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1BD4A884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8519D34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7E08B824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2F8D3EA1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58A88293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43B3" w14:paraId="6D74089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27CBBB8C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A member of staff noticed me and served me immediately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28E01C5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DE6C353" w14:textId="77777777" w:rsidR="004F43B3" w:rsidRDefault="0003224F">
                  <w:r>
                    <w:pict w14:anchorId="0C7D2842">
                      <v:oval id="_x0000_s109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8AC49F7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932E3F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49E5515" w14:textId="77777777" w:rsidR="004F43B3" w:rsidRDefault="0003224F">
                  <w:r>
                    <w:pict w14:anchorId="5798442E">
                      <v:oval id="_x0000_s109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0614731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174177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EF4D3F5" w14:textId="77777777" w:rsidR="004F43B3" w:rsidRDefault="0003224F">
                  <w:r>
                    <w:pict w14:anchorId="4BE76108">
                      <v:oval id="_x0000_s109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5DB57165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742331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4CC13E0" w14:textId="77777777" w:rsidR="004F43B3" w:rsidRDefault="0003224F">
                  <w:r>
                    <w:pict w14:anchorId="51C699DD">
                      <v:oval id="_x0000_s109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53651C9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730DD6A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FEC3083" w14:textId="77777777" w:rsidR="004F43B3" w:rsidRDefault="0003224F">
                  <w:r>
                    <w:pict w14:anchorId="4BBF3089">
                      <v:oval id="_x0000_s109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4F17074" w14:textId="77777777" w:rsidR="004F43B3" w:rsidRDefault="004F43B3"/>
        </w:tc>
      </w:tr>
      <w:tr w:rsidR="004F43B3" w14:paraId="402EA21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177ADC88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The staff were helpful and pleasant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27D6E6B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F6B0620" w14:textId="77777777" w:rsidR="004F43B3" w:rsidRDefault="0003224F">
                  <w:r>
                    <w:pict w14:anchorId="5809786F">
                      <v:oval id="_x0000_s109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A5E0CAA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2145D93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518BE36" w14:textId="77777777" w:rsidR="004F43B3" w:rsidRDefault="0003224F">
                  <w:r>
                    <w:pict w14:anchorId="793B77C5">
                      <v:oval id="_x0000_s109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FA9C96D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62DEE6F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FA11CE8" w14:textId="77777777" w:rsidR="004F43B3" w:rsidRDefault="0003224F">
                  <w:r>
                    <w:pict w14:anchorId="2A3F07CC">
                      <v:oval id="_x0000_s109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C4F8725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53C1044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200621F" w14:textId="77777777" w:rsidR="004F43B3" w:rsidRDefault="0003224F">
                  <w:r>
                    <w:pict w14:anchorId="545EC98A">
                      <v:oval id="_x0000_s109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ECDB012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281DF0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3E876B0" w14:textId="77777777" w:rsidR="004F43B3" w:rsidRDefault="0003224F">
                  <w:r>
                    <w:pict w14:anchorId="23379BBB">
                      <v:oval id="_x0000_s109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FA96259" w14:textId="77777777" w:rsidR="004F43B3" w:rsidRDefault="004F43B3"/>
        </w:tc>
      </w:tr>
      <w:tr w:rsidR="004F43B3" w14:paraId="44220357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580CF0D8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The staff didn't create any tension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72D1F1F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38079EC" w14:textId="77777777" w:rsidR="004F43B3" w:rsidRDefault="0003224F">
                  <w:r>
                    <w:pict w14:anchorId="5FD6DA66">
                      <v:oval id="_x0000_s108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B3CFA34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5526F3F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D579CCA" w14:textId="77777777" w:rsidR="004F43B3" w:rsidRDefault="0003224F">
                  <w:r>
                    <w:pict w14:anchorId="2752D8A4">
                      <v:oval id="_x0000_s108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526AD51A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6B1F93E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77E1604" w14:textId="77777777" w:rsidR="004F43B3" w:rsidRDefault="0003224F">
                  <w:r>
                    <w:pict w14:anchorId="32A44261">
                      <v:oval id="_x0000_s108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57A202C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56D6C7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930F940" w14:textId="77777777" w:rsidR="004F43B3" w:rsidRDefault="0003224F">
                  <w:r>
                    <w:pict w14:anchorId="47BA78B8">
                      <v:oval id="_x0000_s108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8B9A668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6D5BCF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531AA36" w14:textId="77777777" w:rsidR="004F43B3" w:rsidRDefault="0003224F">
                  <w:r>
                    <w:pict w14:anchorId="7A4F1CBB">
                      <v:oval id="_x0000_s108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644B007" w14:textId="77777777" w:rsidR="004F43B3" w:rsidRDefault="004F43B3"/>
        </w:tc>
      </w:tr>
      <w:tr w:rsidR="004F43B3" w14:paraId="0E72E590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67E6F1C0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The service i was provided was quick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E3B5F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1D54817" w14:textId="77777777" w:rsidR="004F43B3" w:rsidRDefault="0003224F">
                  <w:r>
                    <w:pict w14:anchorId="60A99CDC">
                      <v:oval id="_x0000_s108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6BAD84F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B43376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9090CF8" w14:textId="77777777" w:rsidR="004F43B3" w:rsidRDefault="0003224F">
                  <w:r>
                    <w:pict w14:anchorId="4D73A23D">
                      <v:oval id="_x0000_s108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CB10B76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7F28559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F118BAE" w14:textId="77777777" w:rsidR="004F43B3" w:rsidRDefault="0003224F">
                  <w:r>
                    <w:pict w14:anchorId="427B65AA">
                      <v:oval id="_x0000_s108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967A731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33B042C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885E509" w14:textId="77777777" w:rsidR="004F43B3" w:rsidRDefault="0003224F">
                  <w:r>
                    <w:pict w14:anchorId="4DDE29E3">
                      <v:oval id="_x0000_s108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BFE3166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3E41A5E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1B9C184" w14:textId="77777777" w:rsidR="004F43B3" w:rsidRDefault="0003224F">
                  <w:r>
                    <w:pict w14:anchorId="2D8D071B">
                      <v:oval id="_x0000_s108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786EE5A" w14:textId="77777777" w:rsidR="004F43B3" w:rsidRDefault="004F43B3"/>
        </w:tc>
      </w:tr>
      <w:tr w:rsidR="004F43B3" w14:paraId="0E198DA7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68DD8A52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The staff met all my needs quickly and to my satisfaction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AF84FE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61050CC" w14:textId="77777777" w:rsidR="004F43B3" w:rsidRDefault="0003224F">
                  <w:r>
                    <w:pict w14:anchorId="0B6ED607">
                      <v:oval id="_x0000_s107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31DB6FD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27DE483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6020DF5" w14:textId="77777777" w:rsidR="004F43B3" w:rsidRDefault="0003224F">
                  <w:r>
                    <w:pict w14:anchorId="6F7C8F69">
                      <v:oval id="_x0000_s107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58477FD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7BAE885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5FBE5E0" w14:textId="77777777" w:rsidR="004F43B3" w:rsidRDefault="0003224F">
                  <w:r>
                    <w:pict w14:anchorId="6705A42F">
                      <v:oval id="_x0000_s107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1B1FDEC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15FA1A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467321B" w14:textId="77777777" w:rsidR="004F43B3" w:rsidRDefault="0003224F">
                  <w:r>
                    <w:pict w14:anchorId="524CF1F1">
                      <v:oval id="_x0000_s107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6E65194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3CD2384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CD46FCF" w14:textId="77777777" w:rsidR="004F43B3" w:rsidRDefault="0003224F">
                  <w:r>
                    <w:pict w14:anchorId="7CC3180A">
                      <v:oval id="_x0000_s107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7C51092" w14:textId="77777777" w:rsidR="004F43B3" w:rsidRDefault="004F43B3"/>
        </w:tc>
      </w:tr>
    </w:tbl>
    <w:p w14:paraId="055C06A1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How likely is it you would recommend us to a friend?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4F43B3" w14:paraId="1580FA4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  <w:vAlign w:val="center"/>
          </w:tcPr>
          <w:p w14:paraId="3677027D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  <w:vAlign w:val="center"/>
          </w:tcPr>
          <w:p w14:paraId="0EA75180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  <w:vAlign w:val="center"/>
          </w:tcPr>
          <w:p w14:paraId="43EE580B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  <w:vAlign w:val="center"/>
          </w:tcPr>
          <w:p w14:paraId="29B46ED8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  <w:vAlign w:val="center"/>
          </w:tcPr>
          <w:p w14:paraId="0A0D2DF0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  <w:vAlign w:val="center"/>
          </w:tcPr>
          <w:p w14:paraId="36A7FF05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  <w:vAlign w:val="center"/>
          </w:tcPr>
          <w:p w14:paraId="65EF2A72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  <w:vAlign w:val="center"/>
          </w:tcPr>
          <w:p w14:paraId="233C4A22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  <w:vAlign w:val="center"/>
          </w:tcPr>
          <w:p w14:paraId="5AF4B159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  <w:vAlign w:val="center"/>
          </w:tcPr>
          <w:p w14:paraId="7844899B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  <w:vAlign w:val="center"/>
          </w:tcPr>
          <w:p w14:paraId="785FFD2F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F43B3" w14:paraId="6D1598D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669BAB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00E0F32" w14:textId="77777777" w:rsidR="004F43B3" w:rsidRDefault="0003224F">
                  <w:r>
                    <w:pict w14:anchorId="7A92F11C">
                      <v:oval id="_x0000_s107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12DF31A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2EF9FE9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AD3EB62" w14:textId="77777777" w:rsidR="004F43B3" w:rsidRDefault="0003224F">
                  <w:r>
                    <w:pict w14:anchorId="03FECFA0">
                      <v:oval id="_x0000_s107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7A9E284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1E4D33B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B63CA1A" w14:textId="77777777" w:rsidR="004F43B3" w:rsidRDefault="0003224F">
                  <w:r>
                    <w:pict w14:anchorId="1D55B69E">
                      <v:oval id="_x0000_s107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2C5DF61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362FFBE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C17554B" w14:textId="77777777" w:rsidR="004F43B3" w:rsidRDefault="0003224F">
                  <w:r>
                    <w:pict w14:anchorId="7A574620">
                      <v:oval id="_x0000_s107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9DFCF11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9443E6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A17AC92" w14:textId="77777777" w:rsidR="004F43B3" w:rsidRDefault="0003224F">
                  <w:r>
                    <w:pict w14:anchorId="4BE24CCC">
                      <v:oval id="_x0000_s107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A199A7B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60A46A4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3481D99" w14:textId="77777777" w:rsidR="004F43B3" w:rsidRDefault="0003224F">
                  <w:r>
                    <w:pict w14:anchorId="46CDF079">
                      <v:oval id="_x0000_s106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E8DC44B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631343A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FB021F3" w14:textId="77777777" w:rsidR="004F43B3" w:rsidRDefault="0003224F">
                  <w:r>
                    <w:pict w14:anchorId="418737A9">
                      <v:oval id="_x0000_s106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517A92C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5449982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7C1E3B6" w14:textId="77777777" w:rsidR="004F43B3" w:rsidRDefault="0003224F">
                  <w:r>
                    <w:pict w14:anchorId="70F76805">
                      <v:oval id="_x0000_s106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65F049C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164099A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640927D" w14:textId="77777777" w:rsidR="004F43B3" w:rsidRDefault="0003224F">
                  <w:r>
                    <w:pict w14:anchorId="6A198AA2">
                      <v:oval id="_x0000_s106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752959F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C3ED8A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642D053" w14:textId="77777777" w:rsidR="004F43B3" w:rsidRDefault="0003224F">
                  <w:r>
                    <w:pict w14:anchorId="1B55DAD3">
                      <v:oval id="_x0000_s106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209F945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6B249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3ACC946" w14:textId="77777777" w:rsidR="004F43B3" w:rsidRDefault="0003224F">
                  <w:r>
                    <w:pict w14:anchorId="1112C53A">
                      <v:oval id="_x0000_s106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0CA546D" w14:textId="77777777" w:rsidR="004F43B3" w:rsidRDefault="004F43B3"/>
        </w:tc>
      </w:tr>
    </w:tbl>
    <w:p w14:paraId="70952F45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To what extent do you agree with the following statements referring to your experience in our cafe?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0"/>
        <w:gridCol w:w="1481"/>
        <w:gridCol w:w="669"/>
        <w:gridCol w:w="944"/>
        <w:gridCol w:w="1756"/>
      </w:tblGrid>
      <w:tr w:rsidR="004F43B3" w14:paraId="6EF85BE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2643543E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000390D7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strongly agree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23D83211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agree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3805853A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disagree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6D4DB92" w14:textId="77777777" w:rsidR="004F43B3" w:rsidRDefault="00B30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strongly disagree</w:t>
            </w:r>
          </w:p>
        </w:tc>
      </w:tr>
      <w:tr w:rsidR="004F43B3" w14:paraId="3F5B407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48EBCF3E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The quality and speed of service was excellent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60BD5B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97A5B43" w14:textId="77777777" w:rsidR="004F43B3" w:rsidRDefault="0003224F">
                  <w:r>
                    <w:pict w14:anchorId="5D76C752">
                      <v:oval id="_x0000_s106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F135036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5127CBD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2F8E2F5" w14:textId="77777777" w:rsidR="004F43B3" w:rsidRDefault="0003224F">
                  <w:r>
                    <w:pict w14:anchorId="3F6E7111">
                      <v:oval id="_x0000_s106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EC2B94F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72E4951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F4C083C" w14:textId="77777777" w:rsidR="004F43B3" w:rsidRDefault="0003224F">
                  <w:r>
                    <w:pict w14:anchorId="603AA31F">
                      <v:oval id="_x0000_s106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637EB58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10691E5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A4C691B" w14:textId="77777777" w:rsidR="004F43B3" w:rsidRDefault="0003224F">
                  <w:r>
                    <w:pict w14:anchorId="01AEF234">
                      <v:oval id="_x0000_s106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BBE51F7" w14:textId="77777777" w:rsidR="004F43B3" w:rsidRDefault="004F43B3"/>
        </w:tc>
      </w:tr>
      <w:tr w:rsidR="004F43B3" w14:paraId="03FCCFE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2AC4862C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The food served was of a high quality and tasted good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764F751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05C0C44" w14:textId="77777777" w:rsidR="004F43B3" w:rsidRDefault="0003224F">
                  <w:r>
                    <w:pict w14:anchorId="052FB0DC">
                      <v:oval id="_x0000_s105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14B5B14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363C9BA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2F1EDCD" w14:textId="77777777" w:rsidR="004F43B3" w:rsidRDefault="0003224F">
                  <w:r>
                    <w:pict w14:anchorId="5C08AC1C">
                      <v:oval id="_x0000_s105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E2C28C3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CD599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F24AB8B" w14:textId="77777777" w:rsidR="004F43B3" w:rsidRDefault="0003224F">
                  <w:r>
                    <w:pict w14:anchorId="780DB306">
                      <v:oval id="_x0000_s105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97986E3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78FE2D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638AE9F" w14:textId="77777777" w:rsidR="004F43B3" w:rsidRDefault="0003224F">
                  <w:r>
                    <w:pict w14:anchorId="69F89402">
                      <v:oval id="_x0000_s105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5FE9DE9" w14:textId="77777777" w:rsidR="004F43B3" w:rsidRDefault="004F43B3"/>
        </w:tc>
      </w:tr>
      <w:tr w:rsidR="004F43B3" w14:paraId="787F618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14BFDB95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The price list was affordable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164258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F57ABBD" w14:textId="77777777" w:rsidR="004F43B3" w:rsidRDefault="0003224F">
                  <w:r>
                    <w:pict w14:anchorId="0A17162B">
                      <v:oval id="_x0000_s105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9FFE0BD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6A7BE9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85D9DCF" w14:textId="77777777" w:rsidR="004F43B3" w:rsidRDefault="0003224F">
                  <w:r>
                    <w:pict w14:anchorId="294EBCBA">
                      <v:oval id="_x0000_s105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EC69634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3F4618A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37D0C1B" w14:textId="77777777" w:rsidR="004F43B3" w:rsidRDefault="0003224F">
                  <w:r>
                    <w:pict w14:anchorId="57A97280">
                      <v:oval id="_x0000_s105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F2CF5B7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4D98D51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ADB6404" w14:textId="77777777" w:rsidR="004F43B3" w:rsidRDefault="0003224F">
                  <w:r>
                    <w:pict w14:anchorId="354900F0">
                      <v:oval id="_x0000_s105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B334232" w14:textId="77777777" w:rsidR="004F43B3" w:rsidRDefault="004F43B3"/>
        </w:tc>
      </w:tr>
      <w:tr w:rsidR="004F43B3" w14:paraId="76185AA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49CCC76A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The cafe environment was comfortable and soothing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52D22B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00B0BD8" w14:textId="77777777" w:rsidR="004F43B3" w:rsidRDefault="0003224F">
                  <w:r>
                    <w:pict w14:anchorId="74FE7846">
                      <v:oval id="_x0000_s105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3D1D831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669C977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45FB482" w14:textId="77777777" w:rsidR="004F43B3" w:rsidRDefault="0003224F">
                  <w:r>
                    <w:pict w14:anchorId="30B12442">
                      <v:oval id="_x0000_s105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06CCCCA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5748C61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8F91935" w14:textId="77777777" w:rsidR="004F43B3" w:rsidRDefault="0003224F">
                  <w:r>
                    <w:pict w14:anchorId="309936F0">
                      <v:oval id="_x0000_s104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DE45745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5503A5B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BF4AFA8" w14:textId="77777777" w:rsidR="004F43B3" w:rsidRDefault="0003224F">
                  <w:r>
                    <w:pict w14:anchorId="45AC42BF">
                      <v:oval id="_x0000_s104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07F8FD41" w14:textId="77777777" w:rsidR="004F43B3" w:rsidRDefault="004F43B3"/>
        </w:tc>
      </w:tr>
      <w:tr w:rsidR="004F43B3" w14:paraId="24EBD90B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1F5BF4FF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The cafe menu was adequate for my needs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1A66376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5D29336" w14:textId="77777777" w:rsidR="004F43B3" w:rsidRDefault="0003224F">
                  <w:r>
                    <w:pict w14:anchorId="40D6EC8B">
                      <v:oval id="_x0000_s104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5E68AB35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541347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07CF7F4" w14:textId="77777777" w:rsidR="004F43B3" w:rsidRDefault="0003224F">
                  <w:r>
                    <w:pict w14:anchorId="1CC3D255">
                      <v:oval id="_x0000_s104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1869791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001217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3716374" w14:textId="77777777" w:rsidR="004F43B3" w:rsidRDefault="0003224F">
                  <w:r>
                    <w:pict w14:anchorId="1423144C">
                      <v:oval id="_x0000_s104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466CF71E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B2710E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D511888" w14:textId="77777777" w:rsidR="004F43B3" w:rsidRDefault="0003224F">
                  <w:r>
                    <w:pict w14:anchorId="28132675">
                      <v:oval id="_x0000_s104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74C0D658" w14:textId="77777777" w:rsidR="004F43B3" w:rsidRDefault="004F43B3"/>
        </w:tc>
      </w:tr>
      <w:tr w:rsidR="004F43B3" w14:paraId="43FC380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06F24434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An Internet connection was available and fast enough for my needs.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B55532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72F4421" w14:textId="77777777" w:rsidR="004F43B3" w:rsidRDefault="0003224F">
                  <w:r>
                    <w:pict w14:anchorId="6ACF3CC3">
                      <v:oval id="_x0000_s104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636486C4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78C7A1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292E77E" w14:textId="77777777" w:rsidR="004F43B3" w:rsidRDefault="0003224F">
                  <w:r>
                    <w:pict w14:anchorId="596B12E2">
                      <v:oval id="_x0000_s104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1D9A8EDB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0BE047C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D67381B" w14:textId="77777777" w:rsidR="004F43B3" w:rsidRDefault="0003224F">
                  <w:r>
                    <w:pict w14:anchorId="1B5AD8F5">
                      <v:oval id="_x0000_s104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362DE985" w14:textId="77777777" w:rsidR="004F43B3" w:rsidRDefault="004F43B3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4F43B3" w14:paraId="16C86B3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A645974" w14:textId="77777777" w:rsidR="004F43B3" w:rsidRDefault="0003224F">
                  <w:r>
                    <w:pict w14:anchorId="05835B65">
                      <v:oval id="_x0000_s104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      </w:pict>
                  </w:r>
                </w:p>
              </w:tc>
            </w:tr>
          </w:tbl>
          <w:p w14:paraId="21C6000A" w14:textId="77777777" w:rsidR="004F43B3" w:rsidRDefault="004F43B3"/>
        </w:tc>
      </w:tr>
    </w:tbl>
    <w:p w14:paraId="3DFF424F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How would you rate our coffee?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806"/>
        <w:gridCol w:w="306"/>
      </w:tblGrid>
      <w:tr w:rsidR="004F43B3" w14:paraId="271B7818" w14:textId="77777777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14:paraId="049FA6A5" w14:textId="77777777" w:rsidR="004F43B3" w:rsidRDefault="0003224F">
            <w:r>
              <w:pict w14:anchorId="48653E61">
                <v:polyline id="_x0000_s1039" style="mso-left-percent:-10001;mso-top-percent:-10001;mso-position-horizontal:absolute;mso-position-horizontal-relative:char;mso-position-vertical:absolute;mso-position-vertical-relative:line;mso-left-percent:-10001;mso-top-percent:-10001" points="20.85pt,314.15pt,22.45pt,318.85pt,22.45pt,318.85pt,27.5pt,318.95pt,27.5pt,318.95pt,23.3pt,322pt,23.5pt,322pt,24.95pt,326.75pt,24.95pt,326.75pt,20.85pt,323.95pt,20.85pt,323.95pt,16.7pt,326.75pt,16.7pt,326.75pt,18.15pt,322pt,18.15pt,322pt,14.15pt,318.95pt,14.15pt,318.95pt,19.2pt,318.85pt,19.2pt,318.85pt,20.85pt,314.15pt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7BC8C887" w14:textId="77777777" w:rsidR="004F43B3" w:rsidRDefault="0003224F">
            <w:r>
              <w:pict w14:anchorId="5F14DD9F">
                <v:polyline id="_x0000_s1038" style="mso-left-percent:-10001;mso-top-percent:-10001;mso-position-horizontal:absolute;mso-position-horizontal-relative:char;mso-position-vertical:absolute;mso-position-vertical-relative:line;mso-left-percent:-10001;mso-top-percent:-10001" points="36.85pt,314.15pt,38.45pt,318.85pt,38.45pt,318.85pt,43.5pt,318.95pt,43.5pt,318.95pt,39.3pt,322pt,39.5pt,322pt,40.95pt,326.75pt,40.95pt,326.75pt,36.85pt,323.95pt,36.85pt,323.95pt,32.7pt,326.75pt,32.7pt,326.75pt,34.15pt,322pt,34.15pt,322pt,30.15pt,318.95pt,30.15pt,318.95pt,35.2pt,318.85pt,35.2pt,318.85pt,36.85pt,314.15pt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60C1D2E9" w14:textId="77777777" w:rsidR="004F43B3" w:rsidRDefault="0003224F">
            <w:r>
              <w:pict w14:anchorId="5F440EDA">
                <v:polyline id="_x0000_s1037" style="mso-left-percent:-10001;mso-top-percent:-10001;mso-position-horizontal:absolute;mso-position-horizontal-relative:char;mso-position-vertical:absolute;mso-position-vertical-relative:line;mso-left-percent:-10001;mso-top-percent:-10001" points="52.85pt,314.15pt,54.45pt,318.85pt,54.45pt,318.85pt,59.5pt,318.95pt,59.5pt,318.95pt,55.3pt,322pt,55.5pt,322pt,56.95pt,326.75pt,56.95pt,326.75pt,52.85pt,323.95pt,52.85pt,323.95pt,48.7pt,326.75pt,48.7pt,326.75pt,50.15pt,322pt,50.15pt,322pt,46.15pt,318.95pt,46.15pt,318.95pt,51.2pt,318.85pt,51.2pt,318.85pt,52.85pt,314.15pt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6C515D5" w14:textId="77777777" w:rsidR="004F43B3" w:rsidRDefault="0003224F">
            <w:r>
              <w:pict w14:anchorId="3A062F56">
                <v:polyline id="_x0000_s1036" style="mso-left-percent:-10001;mso-top-percent:-10001;mso-position-horizontal:absolute;mso-position-horizontal-relative:char;mso-position-vertical:absolute;mso-position-vertical-relative:line;mso-left-percent:-10001;mso-top-percent:-10001" points="68.85pt,314.15pt,70.45pt,318.85pt,70.45pt,318.85pt,75.5pt,318.95pt,75.5pt,318.95pt,71.3pt,322pt,71.5pt,322pt,72.95pt,326.75pt,72.95pt,326.75pt,68.85pt,323.95pt,68.85pt,323.95pt,64.7pt,326.75pt,64.7pt,326.75pt,66.15pt,322pt,66.15pt,322pt,62.15pt,318.95pt,62.15pt,318.95pt,67.2pt,318.85pt,67.2pt,318.85pt,68.85pt,314.15pt" coordsize="267,252"/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51E3300B" w14:textId="77777777" w:rsidR="004F43B3" w:rsidRDefault="0003224F">
            <w:r>
              <w:pict w14:anchorId="770DFB66">
                <v:polyline id="_x0000_s1035" style="mso-left-percent:-10001;mso-top-percent:-10001;mso-position-horizontal:absolute;mso-position-horizontal-relative:char;mso-position-vertical:absolute;mso-position-vertical-relative:line;mso-left-percent:-10001;mso-top-percent:-10001" points="84.85pt,314.15pt,86.45pt,318.85pt,86.45pt,318.85pt,91.5pt,318.95pt,91.5pt,318.95pt,87.3pt,322pt,87.5pt,322pt,88.95pt,326.75pt,88.95pt,326.75pt,84.85pt,323.95pt,84.85pt,323.95pt,80.7pt,326.75pt,80.7pt,326.75pt,82.15pt,322pt,82.15pt,322pt,78.15pt,318.95pt,78.15pt,318.95pt,83.2pt,318.85pt,83.2pt,318.85pt,84.85pt,314.15pt" coordsize="267,252"/>
              </w:pic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14:paraId="13B70185" w14:textId="77777777" w:rsidR="004F43B3" w:rsidRDefault="0003224F">
            <w:r>
              <w:pict w14:anchorId="391786BE">
                <v:rect id="_x0000_s1034" style="width:28.35pt;height:17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  <w:vAlign w:val="center"/>
          </w:tcPr>
          <w:p w14:paraId="6EC217E4" w14:textId="77777777" w:rsidR="004F43B3" w:rsidRDefault="00B30CB3">
            <w:r>
              <w:t xml:space="preserve"> / 5</w:t>
            </w:r>
          </w:p>
        </w:tc>
      </w:tr>
    </w:tbl>
    <w:p w14:paraId="63DB0AB5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Would you recommend our cafe to a friend or colleague?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F43B3" w14:paraId="5829C8CC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536A15C" w14:textId="77777777" w:rsidR="004F43B3" w:rsidRDefault="0003224F">
            <w:r>
              <w:pict w14:anchorId="4325599A">
                <v:oval id="_x0000_s1033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7BD93DEE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F43B3" w14:paraId="27CC944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6092555" w14:textId="77777777" w:rsidR="004F43B3" w:rsidRDefault="0003224F">
            <w:r>
              <w:pict w14:anchorId="7C01069F">
                <v:oval id="_x0000_s1032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7EA04F2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6E622663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Please confirm your gender: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F43B3" w14:paraId="7EFB6EAD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46678AB1" w14:textId="77777777" w:rsidR="004F43B3" w:rsidRDefault="0003224F">
            <w:r>
              <w:pict w14:anchorId="0839E5CF">
                <v:oval id="_x0000_s1031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0D408358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</w:tr>
      <w:tr w:rsidR="004F43B3" w14:paraId="06EB5FD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ED1ED65" w14:textId="77777777" w:rsidR="004F43B3" w:rsidRDefault="0003224F">
            <w:r>
              <w:pict w14:anchorId="03D05B31">
                <v:oval id="_x0000_s1030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268CE9A0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</w:tr>
    </w:tbl>
    <w:p w14:paraId="0EC978BB" w14:textId="77777777" w:rsidR="004F43B3" w:rsidRDefault="00B30CB3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To which of the following age groups do you belong?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4F43B3" w14:paraId="1A239CBD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229506F" w14:textId="77777777" w:rsidR="004F43B3" w:rsidRDefault="0003224F">
            <w:r>
              <w:pict w14:anchorId="1FBF9EE0">
                <v:oval id="_x0000_s1029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65FF9C7F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Under 20</w:t>
            </w:r>
          </w:p>
        </w:tc>
      </w:tr>
      <w:tr w:rsidR="004F43B3" w14:paraId="6692096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340C803" w14:textId="77777777" w:rsidR="004F43B3" w:rsidRDefault="0003224F">
            <w:r>
              <w:pict w14:anchorId="22AB6229">
                <v:oval id="_x0000_s1028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474614A0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20 - 30</w:t>
            </w:r>
          </w:p>
        </w:tc>
      </w:tr>
      <w:tr w:rsidR="004F43B3" w14:paraId="4E80E41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B80897F" w14:textId="77777777" w:rsidR="004F43B3" w:rsidRDefault="0003224F">
            <w:r>
              <w:pict w14:anchorId="1BBC6EE0">
                <v:oval id="_x0000_s1027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5D277A04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30 - 40</w:t>
            </w:r>
          </w:p>
        </w:tc>
      </w:tr>
      <w:tr w:rsidR="004F43B3" w14:paraId="6529716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1BB0AC4" w14:textId="77777777" w:rsidR="004F43B3" w:rsidRDefault="0003224F">
            <w:r>
              <w:pict w14:anchorId="50B23E0E">
                <v:oval id="_x0000_s1026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3F98D4D3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40 - 50</w:t>
            </w:r>
          </w:p>
        </w:tc>
      </w:tr>
      <w:tr w:rsidR="004F43B3" w14:paraId="54FABC0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1F05297" w14:textId="77777777" w:rsidR="004F43B3" w:rsidRDefault="0003224F">
            <w:r>
              <w:pict w14:anchorId="5D656C37">
                <v:oval id="_x0000_s1025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7B9D19FB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50 - 60</w:t>
            </w:r>
          </w:p>
        </w:tc>
      </w:tr>
      <w:tr w:rsidR="004F43B3" w14:paraId="5C34E00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20D3808" w14:textId="77777777" w:rsidR="004F43B3" w:rsidRDefault="0003224F">
            <w:r>
              <w:pict w14:anchorId="60A282A9">
                <v:oval id="_x0000_s1024" style="width:11.3pt;height:11.3pt;mso-left-percent:-10001;mso-top-percent:-10001;mso-position-horizontal:absolute;mso-position-horizontal-relative:char;mso-position-vertical:absolute;mso-position-vertical-relative:line;mso-left-percent:-10001;mso-top-percent:-10001"/>
              </w:pict>
            </w:r>
          </w:p>
        </w:tc>
        <w:tc>
          <w:tcPr>
            <w:tcW w:w="0" w:type="auto"/>
          </w:tcPr>
          <w:p w14:paraId="402B67AB" w14:textId="77777777" w:rsidR="004F43B3" w:rsidRDefault="00B30CB3">
            <w:pPr>
              <w:rPr>
                <w:sz w:val="20"/>
              </w:rPr>
            </w:pPr>
            <w:r>
              <w:rPr>
                <w:sz w:val="20"/>
              </w:rPr>
              <w:t>Over 60</w:t>
            </w:r>
          </w:p>
        </w:tc>
      </w:tr>
    </w:tbl>
    <w:p w14:paraId="7382CB92" w14:textId="77777777" w:rsidR="00044AD1" w:rsidRDefault="00044AD1"/>
    <w:sectPr w:rsidR="00044AD1" w:rsidSect="000F6147">
      <w:headerReference w:type="default" r:id="rId42"/>
      <w:footerReference w:type="default" r:id="rId43"/>
      <w:headerReference w:type="first" r:id="rId44"/>
      <w:footerReference w:type="first" r:id="rId45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1046EFF" w14:textId="77777777" w:rsidR="006E0FDA" w:rsidRDefault="00B30CB3" w:rsidP="006E0FDA">
      <w:pPr>
        <w:spacing w:after="0" w:line="240" w:lineRule="auto"/>
      </w:pPr>
      <w:r>
        <w:separator/>
      </w:r>
    </w:p>
  </w:endnote>
  <w:endnote w:type="continuationSeparator" w:id="0">
    <w:p w14:paraId="728BC135" w14:textId="77777777" w:rsidR="006E0FDA" w:rsidRDefault="00B30CB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4F43B3" w14:paraId="1FF1F0C2" w14:textId="77777777">
      <w:trPr>
        <w:tblCellSpacing w:w="0" w:type="dxa"/>
        <w:jc w:val="center"/>
      </w:trPr>
      <w:tc>
        <w:tcPr>
          <w:tcW w:w="0" w:type="auto"/>
          <w:vAlign w:val="center"/>
        </w:tcPr>
        <w:p w14:paraId="429D19C2" w14:textId="77777777" w:rsidR="004F43B3" w:rsidRDefault="00B30CB3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03224F" w:rsidRPr="0003224F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4F43B3" w14:paraId="1F27C68B" w14:textId="77777777">
      <w:trPr>
        <w:tblCellSpacing w:w="0" w:type="dxa"/>
        <w:jc w:val="center"/>
      </w:trPr>
      <w:tc>
        <w:tcPr>
          <w:tcW w:w="0" w:type="auto"/>
        </w:tcPr>
        <w:p w14:paraId="45350C5B" w14:textId="77777777" w:rsidR="004F43B3" w:rsidRDefault="00B30CB3">
          <w:pPr>
            <w:jc w:val="center"/>
            <w:rPr>
              <w:sz w:val="20"/>
            </w:rPr>
          </w:pPr>
          <w:r>
            <w:rPr>
              <w:sz w:val="20"/>
            </w:rPr>
            <w:t>24. 11. 2014        15:53:53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57B7B9D" w14:textId="77777777" w:rsidR="006E0FDA" w:rsidRDefault="00B30CB3" w:rsidP="006E0FDA">
      <w:pPr>
        <w:spacing w:after="0" w:line="240" w:lineRule="auto"/>
      </w:pPr>
      <w:r>
        <w:separator/>
      </w:r>
    </w:p>
  </w:footnote>
  <w:footnote w:type="continuationSeparator" w:id="0">
    <w:p w14:paraId="6B84693E" w14:textId="77777777" w:rsidR="006E0FDA" w:rsidRDefault="00B30CB3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4618"/>
      <w:gridCol w:w="7119"/>
    </w:tblGrid>
    <w:tr w:rsidR="004F43B3" w14:paraId="7FF47655" w14:textId="77777777">
      <w:trPr>
        <w:tblCellSpacing w:w="0" w:type="dxa"/>
      </w:trPr>
      <w:tc>
        <w:tcPr>
          <w:tcW w:w="170" w:type="dxa"/>
          <w:shd w:val="clear" w:color="auto" w:fill="0D3944"/>
        </w:tcPr>
        <w:p w14:paraId="29589498" w14:textId="77777777" w:rsidR="004F43B3" w:rsidRDefault="004F43B3"/>
      </w:tc>
      <w:tc>
        <w:tcPr>
          <w:tcW w:w="0" w:type="auto"/>
          <w:shd w:val="clear" w:color="auto" w:fill="FFFFFF"/>
          <w:tcMar>
            <w:left w:w="113" w:type="dxa"/>
            <w:right w:w="113" w:type="dxa"/>
          </w:tcMar>
          <w:vAlign w:val="center"/>
        </w:tcPr>
        <w:p w14:paraId="46496129" w14:textId="77777777" w:rsidR="004F43B3" w:rsidRDefault="00B30CB3">
          <w:pPr>
            <w:jc w:val="center"/>
          </w:pPr>
          <w:r>
            <w:rPr>
              <w:noProof/>
            </w:rPr>
            <w:drawing>
              <wp:inline distT="0" distB="0" distL="0" distR="0" wp14:anchorId="78F16669" wp14:editId="5FF2CF24">
                <wp:extent cx="1607196" cy="491613"/>
                <wp:effectExtent l="0" t="0" r="0" b="0"/>
                <wp:docPr id="36" name="0 Imagen" descr="/domains1/vx566400/public/www_root/media/logo/24356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domains1/vx566400/public/www_root/media/logo/243560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196" cy="491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0D3944"/>
          <w:tcMar>
            <w:left w:w="1134" w:type="dxa"/>
            <w:right w:w="283" w:type="dxa"/>
          </w:tcMar>
          <w:vAlign w:val="center"/>
        </w:tcPr>
        <w:p w14:paraId="082148DA" w14:textId="77777777" w:rsidR="004F43B3" w:rsidRDefault="00B30CB3">
          <w:pPr>
            <w:jc w:val="right"/>
            <w:rPr>
              <w:b/>
              <w:sz w:val="26"/>
            </w:rPr>
          </w:pPr>
          <w:r>
            <w:rPr>
              <w:b/>
              <w:sz w:val="26"/>
            </w:rPr>
            <w:t>Cafe evaluation survey</w:t>
          </w: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5F8A2" w14:textId="77777777" w:rsidR="004F43B3" w:rsidRDefault="004F43B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3224F"/>
    <w:rsid w:val="00044AD1"/>
    <w:rsid w:val="00065F9C"/>
    <w:rsid w:val="000F6147"/>
    <w:rsid w:val="00112029"/>
    <w:rsid w:val="00135412"/>
    <w:rsid w:val="00361FF4"/>
    <w:rsid w:val="003B5299"/>
    <w:rsid w:val="00493A0C"/>
    <w:rsid w:val="004D6B48"/>
    <w:rsid w:val="004F43B3"/>
    <w:rsid w:val="005104F2"/>
    <w:rsid w:val="00531A4E"/>
    <w:rsid w:val="00535F5A"/>
    <w:rsid w:val="00555F58"/>
    <w:rsid w:val="006E6663"/>
    <w:rsid w:val="008B3AC2"/>
    <w:rsid w:val="008F680D"/>
    <w:rsid w:val="00AC197E"/>
    <w:rsid w:val="00B21D59"/>
    <w:rsid w:val="00B30CB3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2"/>
    <o:shapelayout v:ext="edit">
      <o:idmap v:ext="edit" data="1"/>
    </o:shapelayout>
  </w:shapeDefaults>
  <w:decimalSymbol w:val=","/>
  <w:listSeparator w:val=";"/>
  <w14:docId w14:val="31DD7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0C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www.survio.com/survey/d/H1M7Q9R4Y1R1U6P1J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header" Target="header1.xml"/><Relationship Id="rId43" Type="http://schemas.openxmlformats.org/officeDocument/2006/relationships/footer" Target="footer1.xml"/><Relationship Id="rId44" Type="http://schemas.openxmlformats.org/officeDocument/2006/relationships/header" Target="header2.xml"/><Relationship Id="rId4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0932-F5D2-1D42-A6CE-A627E1D4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1507</Words>
  <Characters>8594</Characters>
  <Application>Microsoft Macintosh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Cafe evaluation survey</dc:title>
  <dc:subject>Cafe evaluation survey</dc:subject>
  <dc:creator>Tomáš Pelán </dc:creator>
  <cp:keywords/>
  <dc:description/>
  <cp:lastModifiedBy>Richard Žižka</cp:lastModifiedBy>
  <cp:revision>9</cp:revision>
  <dcterms:created xsi:type="dcterms:W3CDTF">2012-01-10T09:29:00Z</dcterms:created>
  <dcterms:modified xsi:type="dcterms:W3CDTF">2014-11-24T15:13:00Z</dcterms:modified>
</cp:coreProperties>
</file>