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4727" w:type="pct"/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1560"/>
        <w:gridCol w:w="6945"/>
      </w:tblGrid>
      <w:tr w:rsidR="00571706" w:rsidRPr="008D2D23" w:rsidTr="00692FA4">
        <w:trPr>
          <w:trHeight w:val="1131"/>
        </w:trPr>
        <w:tc>
          <w:tcPr>
            <w:tcW w:w="917" w:type="pct"/>
            <w:vAlign w:val="bottom"/>
          </w:tcPr>
          <w:p w:rsidR="00571706" w:rsidRPr="008D2D23" w:rsidRDefault="00915124" w:rsidP="00855E3B">
            <w:pPr>
              <w:pStyle w:val="NoSpacing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 wp14:anchorId="308CB60B" wp14:editId="213097B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139065</wp:posOffset>
                  </wp:positionV>
                  <wp:extent cx="647700" cy="647700"/>
                  <wp:effectExtent l="76200" t="57150" r="76200" b="952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83" w:type="pct"/>
            <w:vAlign w:val="bottom"/>
          </w:tcPr>
          <w:p w:rsidR="00915124" w:rsidRPr="008D2D23" w:rsidRDefault="00915124" w:rsidP="00915124">
            <w:pPr>
              <w:pStyle w:val="Name"/>
              <w:spacing w:after="60"/>
              <w:rPr>
                <w:b/>
                <w:sz w:val="48"/>
                <w:szCs w:val="48"/>
              </w:rPr>
            </w:pPr>
            <w:proofErr w:type="spellStart"/>
            <w:r w:rsidRPr="008D2D23">
              <w:rPr>
                <w:b/>
                <w:sz w:val="48"/>
                <w:szCs w:val="48"/>
              </w:rPr>
              <w:t>phpdocx</w:t>
            </w:r>
            <w:proofErr w:type="spellEnd"/>
          </w:p>
          <w:p w:rsidR="00571706" w:rsidRPr="008D2D23" w:rsidRDefault="00915124" w:rsidP="00915124">
            <w:pPr>
              <w:pStyle w:val="NoSpacing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</w:rPr>
              <w:t xml:space="preserve">Matias </w:t>
            </w:r>
            <w:proofErr w:type="spellStart"/>
            <w:r w:rsidRPr="008D2D23">
              <w:rPr>
                <w:rFonts w:asciiTheme="majorHAnsi" w:hAnsiTheme="majorHAnsi"/>
              </w:rPr>
              <w:t>Turrión</w:t>
            </w:r>
            <w:proofErr w:type="spellEnd"/>
            <w:r w:rsidRPr="008D2D23">
              <w:rPr>
                <w:rFonts w:asciiTheme="majorHAnsi" w:hAnsiTheme="majorHAnsi"/>
              </w:rPr>
              <w:t>, 24</w:t>
            </w:r>
          </w:p>
        </w:tc>
      </w:tr>
    </w:tbl>
    <w:p w:rsidR="00571706" w:rsidRPr="008D2D23" w:rsidRDefault="0046443C">
      <w:pPr>
        <w:pStyle w:val="TableSpace"/>
        <w:rPr>
          <w:rFonts w:asciiTheme="majorHAnsi" w:hAnsiTheme="majorHAnsi"/>
        </w:rPr>
      </w:pPr>
      <w:r w:rsidRPr="008D2D23">
        <w:rPr>
          <w:rFonts w:asciiTheme="majorHAnsi" w:hAnsiTheme="maj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163E8" wp14:editId="31D2BC62">
                <wp:simplePos x="0" y="0"/>
                <wp:positionH relativeFrom="leftMargin">
                  <wp:posOffset>361315</wp:posOffset>
                </wp:positionH>
                <wp:positionV relativeFrom="margin">
                  <wp:posOffset>-114300</wp:posOffset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6" w:rsidRDefault="00AE4D10">
                            <w:pPr>
                              <w:pStyle w:val="Title"/>
                            </w:pPr>
                            <w:r w:rsidRPr="00DE19C6">
                              <w:rPr>
                                <w:color w:val="BFBFBF" w:themeColor="background1" w:themeShade="BF"/>
                              </w:rPr>
                              <w:t>Invoice</w:t>
                            </w:r>
                            <w:r>
                              <w:t xml:space="preserve"> </w:t>
                            </w:r>
                            <w:r w:rsidR="008D2D23" w:rsidRPr="008D2D23">
                              <w:rPr>
                                <w:color w:val="E84C22" w:themeColor="accent1"/>
                              </w:rPr>
                              <w:t>#</w:t>
                            </w:r>
                            <w:r w:rsidR="002B2C88">
                              <w:rPr>
                                <w:rStyle w:val="Strong"/>
                              </w:rPr>
                              <w:t>004523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70316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.45pt;margin-top:-9pt;width:79.2pt;height:451.45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:rsidR="00571706" w:rsidRDefault="00AE4D10">
                      <w:pPr>
                        <w:pStyle w:val="Title"/>
                      </w:pPr>
                      <w:r w:rsidRPr="00DE19C6">
                        <w:rPr>
                          <w:color w:val="BFBFBF" w:themeColor="background1" w:themeShade="BF"/>
                        </w:rPr>
                        <w:t>Invoice</w:t>
                      </w:r>
                      <w:r>
                        <w:t xml:space="preserve"> </w:t>
                      </w:r>
                      <w:r w:rsidR="008D2D23" w:rsidRPr="008D2D23">
                        <w:rPr>
                          <w:color w:val="E84C22" w:themeColor="accent1"/>
                        </w:rPr>
                        <w:t>#</w:t>
                      </w:r>
                      <w:r w:rsidR="002B2C88">
                        <w:rPr>
                          <w:rStyle w:val="Strong"/>
                        </w:rPr>
                        <w:t>004523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es-ES" w:eastAsia="es-ES"/>
        </w:rPr>
        <w:drawing>
          <wp:anchor distT="0" distB="0" distL="114300" distR="114300" simplePos="0" relativeHeight="251665408" behindDoc="0" locked="0" layoutInCell="1" allowOverlap="1" wp14:anchorId="03BDB317" wp14:editId="1F8C3D3E">
            <wp:simplePos x="0" y="0"/>
            <wp:positionH relativeFrom="column">
              <wp:posOffset>-1086485</wp:posOffset>
            </wp:positionH>
            <wp:positionV relativeFrom="paragraph">
              <wp:posOffset>-1593215</wp:posOffset>
            </wp:positionV>
            <wp:extent cx="876300" cy="326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foote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763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124">
        <w:rPr>
          <w:rFonts w:asciiTheme="majorHAnsi" w:hAnsiTheme="majorHAnsi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D03D9" wp14:editId="39A94F62">
                <wp:simplePos x="0" y="0"/>
                <wp:positionH relativeFrom="column">
                  <wp:posOffset>-1280160</wp:posOffset>
                </wp:positionH>
                <wp:positionV relativeFrom="paragraph">
                  <wp:posOffset>-1635760</wp:posOffset>
                </wp:positionV>
                <wp:extent cx="7791450" cy="381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B6D2D" id="Rectangle 5" o:spid="_x0000_s1026" style="position:absolute;margin-left:-100.8pt;margin-top:-128.8pt;width:613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" fillcolor="#e84c22 [3204]" stroked="f" strokeweight="1pt"/>
            </w:pict>
          </mc:Fallback>
        </mc:AlternateContent>
      </w:r>
    </w:p>
    <w:tbl>
      <w:tblPr>
        <w:tblStyle w:val="LayoutTable"/>
        <w:tblW w:w="4727" w:type="pct"/>
        <w:tblBorders>
          <w:bottom w:val="single" w:sz="4" w:space="0" w:color="F1937A" w:themeColor="accent1" w:themeTint="99"/>
        </w:tblBorders>
        <w:tblLook w:val="04A0" w:firstRow="1" w:lastRow="0" w:firstColumn="1" w:lastColumn="0" w:noHBand="0" w:noVBand="1"/>
        <w:tblDescription w:val="Invoice date and recipient"/>
      </w:tblPr>
      <w:tblGrid>
        <w:gridCol w:w="2999"/>
        <w:gridCol w:w="2994"/>
        <w:gridCol w:w="2512"/>
      </w:tblGrid>
      <w:tr w:rsidR="0046443C" w:rsidRPr="0046443C" w:rsidTr="00692FA4">
        <w:tc>
          <w:tcPr>
            <w:tcW w:w="2999" w:type="dxa"/>
            <w:tcBorders>
              <w:top w:val="nil"/>
              <w:left w:val="nil"/>
              <w:bottom w:val="single" w:sz="4" w:space="0" w:color="E84C22" w:themeColor="accent1"/>
              <w:right w:val="nil"/>
            </w:tcBorders>
            <w:shd w:val="clear" w:color="auto" w:fill="auto"/>
            <w:vAlign w:val="bottom"/>
          </w:tcPr>
          <w:p w:rsidR="00571706" w:rsidRPr="0046443C" w:rsidRDefault="00AE4D10">
            <w:pPr>
              <w:pStyle w:val="InvoiceHeading"/>
              <w:spacing w:after="60"/>
              <w:rPr>
                <w:b/>
              </w:rPr>
            </w:pPr>
            <w:r w:rsidRPr="0046443C">
              <w:rPr>
                <w:b/>
              </w:rPr>
              <w:t>Date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E84C22" w:themeColor="accent1"/>
              <w:right w:val="nil"/>
            </w:tcBorders>
            <w:shd w:val="clear" w:color="auto" w:fill="auto"/>
            <w:vAlign w:val="bottom"/>
          </w:tcPr>
          <w:p w:rsidR="00571706" w:rsidRPr="0046443C" w:rsidRDefault="00AE4D10">
            <w:pPr>
              <w:pStyle w:val="InvoiceHeading"/>
              <w:spacing w:after="60"/>
              <w:rPr>
                <w:b/>
              </w:rPr>
            </w:pPr>
            <w:r w:rsidRPr="0046443C">
              <w:rPr>
                <w:b/>
              </w:rPr>
              <w:t>To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E84C22" w:themeColor="accent1"/>
              <w:right w:val="nil"/>
            </w:tcBorders>
            <w:shd w:val="clear" w:color="auto" w:fill="auto"/>
            <w:vAlign w:val="bottom"/>
          </w:tcPr>
          <w:p w:rsidR="00571706" w:rsidRPr="0046443C" w:rsidRDefault="00AE4D10">
            <w:pPr>
              <w:pStyle w:val="InvoiceHeading"/>
              <w:spacing w:after="60"/>
              <w:rPr>
                <w:b/>
              </w:rPr>
            </w:pPr>
            <w:r w:rsidRPr="0046443C">
              <w:rPr>
                <w:b/>
              </w:rPr>
              <w:t>Ship To</w:t>
            </w:r>
          </w:p>
        </w:tc>
      </w:tr>
      <w:tr w:rsidR="008D2D23" w:rsidRPr="008D2D23" w:rsidTr="00692FA4">
        <w:trPr>
          <w:trHeight w:val="1033"/>
        </w:trPr>
        <w:tc>
          <w:tcPr>
            <w:tcW w:w="2999" w:type="dxa"/>
            <w:tcBorders>
              <w:top w:val="single" w:sz="4" w:space="0" w:color="E84C22" w:themeColor="accent1"/>
              <w:left w:val="nil"/>
              <w:bottom w:val="nil"/>
              <w:right w:val="nil"/>
            </w:tcBorders>
            <w:tcMar>
              <w:bottom w:w="360" w:type="dxa"/>
            </w:tcMar>
          </w:tcPr>
          <w:p w:rsidR="00995849" w:rsidRDefault="00FD5FB5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fldChar w:fldCharType="begin"/>
            </w:r>
            <w:r>
              <w:rPr>
                <w:rFonts w:ascii="Century Gothic" w:hAnsi="Century Gothic" w:cs="Century Gothic"/>
              </w:rPr>
              <w:instrText>TIME \@ "MMMM, d, yyyy"</w:instrText>
            </w:r>
            <w:r>
              <w:rPr>
                <w:rFonts w:ascii="Century Gothic" w:hAnsi="Century Gothic" w:cs="Century Gothic"/>
              </w:rPr>
              <w:fldChar w:fldCharType="separate"/>
            </w:r>
            <w:r>
              <w:rPr>
                <w:rFonts w:ascii="Century Gothic" w:hAnsi="Century Gothic" w:cs="Century Gothic"/>
                <w:noProof/>
              </w:rPr>
              <w:t>August, 17, 2017</w:t>
            </w:r>
            <w:r>
              <w:rPr>
                <w:rFonts w:ascii="Century Gothic" w:hAnsi="Century Gothic" w:cs="Century Gothic"/>
              </w:rPr>
              <w:fldChar w:fldCharType="end"/>
            </w:r>
          </w:p>
        </w:tc>
        <w:tc>
          <w:tcPr>
            <w:tcW w:w="2994" w:type="dxa"/>
            <w:tcBorders>
              <w:top w:val="single" w:sz="4" w:space="0" w:color="E84C22" w:themeColor="accent1"/>
              <w:left w:val="nil"/>
              <w:bottom w:val="nil"/>
              <w:right w:val="nil"/>
            </w:tcBorders>
            <w:tcMar>
              <w:bottom w:w="360" w:type="dxa"/>
            </w:tcMar>
          </w:tcPr>
          <w:p w:rsidR="00995849" w:rsidRDefault="00FD5FB5">
            <w:r>
              <w:rPr>
                <w:rFonts w:ascii="Century Gothic" w:hAnsi="Century Gothic" w:cs="Century Gothic"/>
              </w:rPr>
              <w:t>John Doe Fake Street, 25 NY 56093</w:t>
            </w:r>
          </w:p>
        </w:tc>
        <w:tc>
          <w:tcPr>
            <w:tcW w:w="2512" w:type="dxa"/>
            <w:tcBorders>
              <w:top w:val="single" w:sz="4" w:space="0" w:color="E84C22" w:themeColor="accent1"/>
              <w:left w:val="nil"/>
              <w:bottom w:val="nil"/>
              <w:right w:val="nil"/>
            </w:tcBorders>
            <w:shd w:val="clear" w:color="auto" w:fill="auto"/>
            <w:tcMar>
              <w:bottom w:w="360" w:type="dxa"/>
            </w:tcMar>
          </w:tcPr>
          <w:p w:rsidR="00995849" w:rsidRDefault="00FD5FB5">
            <w:r>
              <w:rPr>
                <w:rFonts w:ascii="Century Gothic" w:hAnsi="Century Gothic" w:cs="Century Gothic"/>
              </w:rPr>
              <w:t>Same as recipient</w:t>
            </w:r>
          </w:p>
        </w:tc>
      </w:tr>
    </w:tbl>
    <w:p w:rsidR="001B258E" w:rsidRDefault="001B258E" w:rsidP="001B258E">
      <w:pPr>
        <w:pStyle w:val="InvoiceHeading"/>
        <w:ind w:left="0"/>
      </w:pPr>
    </w:p>
    <w:p w:rsidR="00571706" w:rsidRPr="001B258E" w:rsidRDefault="00AE4D10" w:rsidP="001B258E">
      <w:pPr>
        <w:pStyle w:val="InvoiceHeading"/>
        <w:ind w:left="0"/>
        <w:rPr>
          <w:b/>
        </w:rPr>
      </w:pPr>
      <w:r w:rsidRPr="001B258E">
        <w:rPr>
          <w:b/>
        </w:rPr>
        <w:t>Instructions</w:t>
      </w:r>
    </w:p>
    <w:p w:rsidR="00571706" w:rsidRPr="001B258E" w:rsidRDefault="00DE19C6" w:rsidP="001B258E">
      <w:pPr>
        <w:pStyle w:val="InvoiceText"/>
        <w:ind w:left="0"/>
        <w:rPr>
          <w:rFonts w:asciiTheme="majorHAnsi" w:hAnsiTheme="majorHAnsi"/>
          <w:sz w:val="18"/>
          <w:szCs w:val="18"/>
        </w:rPr>
      </w:pPr>
      <w:r w:rsidRPr="001B258E">
        <w:rPr>
          <w:rFonts w:asciiTheme="majorHAnsi" w:hAnsiTheme="majorHAnsi"/>
          <w:sz w:val="18"/>
          <w:szCs w:val="18"/>
        </w:rPr>
        <w:t>Please</w:t>
      </w:r>
      <w:r w:rsidR="001B258E" w:rsidRPr="001B258E">
        <w:rPr>
          <w:rFonts w:asciiTheme="majorHAnsi" w:hAnsiTheme="majorHAnsi"/>
          <w:sz w:val="18"/>
          <w:szCs w:val="18"/>
        </w:rPr>
        <w:t xml:space="preserve"> proceed with the payment as soon as possible, thank you.</w:t>
      </w:r>
      <w:bookmarkStart w:id="0" w:name="_GoBack"/>
      <w:bookmarkEnd w:id="0"/>
    </w:p>
    <w:tbl>
      <w:tblPr>
        <w:tblStyle w:val="ListTable3-Accent1"/>
        <w:tblW w:w="4745" w:type="pct"/>
        <w:tblLook w:val="04E0" w:firstRow="1" w:lastRow="1" w:firstColumn="1" w:lastColumn="0" w:noHBand="0" w:noVBand="1"/>
        <w:tblDescription w:val="Invoice table"/>
      </w:tblPr>
      <w:tblGrid>
        <w:gridCol w:w="1328"/>
        <w:gridCol w:w="2955"/>
        <w:gridCol w:w="2194"/>
        <w:gridCol w:w="2051"/>
      </w:tblGrid>
      <w:tr w:rsidR="0046443C" w:rsidRPr="008D2D23" w:rsidTr="00AC3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</w:tcPr>
          <w:p w:rsidR="00571706" w:rsidRPr="008D2D23" w:rsidRDefault="00AE4D10" w:rsidP="00DE19C6">
            <w:pPr>
              <w:jc w:val="center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</w:rPr>
              <w:t>Quantity</w:t>
            </w: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</w:tcPr>
          <w:p w:rsidR="00571706" w:rsidRPr="008D2D23" w:rsidRDefault="00AE4D10" w:rsidP="00DE19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</w:rPr>
              <w:t>Description</w:t>
            </w: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</w:tcPr>
          <w:p w:rsidR="00571706" w:rsidRPr="008D2D23" w:rsidRDefault="00AE4D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</w:rPr>
              <w:t>Unit Price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</w:tcPr>
          <w:p w:rsidR="00571706" w:rsidRPr="008D2D23" w:rsidRDefault="00AE4D1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</w:rPr>
              <w:t>Total</w:t>
            </w:r>
          </w:p>
        </w:tc>
      </w:tr>
      <w:tr w:rsidR="001B258E" w:rsidRPr="008D2D23" w:rsidTr="00AC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X-234546</w:t>
            </w: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9.90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19.80</w:t>
            </w:r>
          </w:p>
        </w:tc>
      </w:tr>
      <w:tr w:rsidR="001B258E" w:rsidRPr="008D2D23" w:rsidTr="00AC3FF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F-34534654</w:t>
            </w: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</w:tr>
      <w:tr w:rsidR="001B258E" w:rsidRPr="008D2D23" w:rsidTr="00AC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J-45324</w:t>
            </w: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102.00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306.00</w:t>
            </w:r>
          </w:p>
        </w:tc>
      </w:tr>
      <w:tr w:rsidR="001B258E" w:rsidRPr="008D2D23" w:rsidTr="00AC3FF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X-2354325</w:t>
            </w: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24.90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24.90</w:t>
            </w:r>
          </w:p>
        </w:tc>
      </w:tr>
      <w:tr w:rsidR="001B258E" w:rsidRPr="008D2D23" w:rsidTr="00AC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B-234275</w:t>
            </w: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99.95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99.95</w:t>
            </w:r>
          </w:p>
        </w:tc>
      </w:tr>
      <w:tr w:rsidR="001B258E" w:rsidRPr="008D2D23" w:rsidTr="00AC3FF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6D3F5B" w:rsidP="0006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Z-4747578</w:t>
            </w: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22.00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88.00</w:t>
            </w:r>
          </w:p>
        </w:tc>
      </w:tr>
      <w:tr w:rsidR="003743EF" w:rsidRPr="008D2D23" w:rsidTr="00AC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auto"/>
          </w:tcPr>
          <w:p w:rsidR="003743EF" w:rsidRPr="008D2D23" w:rsidRDefault="003743EF">
            <w:pPr>
              <w:rPr>
                <w:rFonts w:asciiTheme="majorHAnsi" w:hAnsiTheme="majorHAnsi"/>
              </w:rPr>
            </w:pP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auto"/>
          </w:tcPr>
          <w:p w:rsidR="003743EF" w:rsidRPr="008D2D23" w:rsidRDefault="0037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3743EF" w:rsidRPr="008D2D23" w:rsidRDefault="00374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3743EF" w:rsidRDefault="003743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743EF" w:rsidRPr="008D2D23" w:rsidTr="00AC3FF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auto"/>
          </w:tcPr>
          <w:p w:rsidR="003743EF" w:rsidRPr="008D2D23" w:rsidRDefault="003743EF">
            <w:pPr>
              <w:rPr>
                <w:rFonts w:asciiTheme="majorHAnsi" w:hAnsiTheme="majorHAnsi"/>
              </w:rPr>
            </w:pP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auto"/>
          </w:tcPr>
          <w:p w:rsidR="003743EF" w:rsidRPr="008D2D23" w:rsidRDefault="0037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3743EF" w:rsidRPr="008D2D23" w:rsidRDefault="00374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3743EF" w:rsidRDefault="003743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E19C6" w:rsidRPr="008D2D23" w:rsidTr="00AC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auto"/>
          </w:tcPr>
          <w:p w:rsidR="00571706" w:rsidRPr="008D2D23" w:rsidRDefault="00571706">
            <w:pPr>
              <w:rPr>
                <w:rFonts w:asciiTheme="majorHAnsi" w:hAnsiTheme="majorHAnsi"/>
              </w:rPr>
            </w:pP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auto"/>
          </w:tcPr>
          <w:p w:rsidR="00571706" w:rsidRPr="008D2D23" w:rsidRDefault="00571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AE4D1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</w:rPr>
              <w:t>Subtotal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553.15</w:t>
            </w:r>
          </w:p>
        </w:tc>
      </w:tr>
      <w:tr w:rsidR="008D2D23" w:rsidRPr="008D2D23" w:rsidTr="00AC3FF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right w:val="single" w:sz="4" w:space="0" w:color="E84C22" w:themeColor="accent1"/>
            </w:tcBorders>
            <w:shd w:val="clear" w:color="auto" w:fill="auto"/>
          </w:tcPr>
          <w:p w:rsidR="00571706" w:rsidRPr="008D2D23" w:rsidRDefault="00571706">
            <w:pPr>
              <w:rPr>
                <w:rFonts w:asciiTheme="majorHAnsi" w:hAnsiTheme="majorHAnsi"/>
              </w:rPr>
            </w:pPr>
          </w:p>
        </w:tc>
        <w:tc>
          <w:tcPr>
            <w:tcW w:w="1733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auto"/>
          </w:tcPr>
          <w:p w:rsidR="00571706" w:rsidRPr="008D2D23" w:rsidRDefault="00571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7" w:type="pct"/>
            <w:tcBorders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AE4D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D2D23">
              <w:rPr>
                <w:rFonts w:asciiTheme="majorHAnsi" w:hAnsiTheme="majorHAnsi"/>
              </w:rPr>
              <w:t>Sales Tax</w:t>
            </w:r>
          </w:p>
        </w:tc>
        <w:tc>
          <w:tcPr>
            <w:tcW w:w="1203" w:type="pct"/>
            <w:tcBorders>
              <w:left w:val="single" w:sz="4" w:space="0" w:color="E84C22" w:themeColor="accent1"/>
            </w:tcBorders>
            <w:shd w:val="clear" w:color="auto" w:fill="FFEEE1"/>
          </w:tcPr>
          <w:p w:rsidR="00571706" w:rsidRPr="008D2D23" w:rsidRDefault="008E6566" w:rsidP="007809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230.90</w:t>
            </w:r>
          </w:p>
        </w:tc>
      </w:tr>
      <w:tr w:rsidR="008D2D23" w:rsidRPr="008D2D23" w:rsidTr="00AC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tcBorders>
              <w:left w:val="single" w:sz="4" w:space="0" w:color="E84C22" w:themeColor="accent1"/>
              <w:bottom w:val="nil"/>
              <w:right w:val="single" w:sz="4" w:space="0" w:color="E84C22" w:themeColor="accent1"/>
            </w:tcBorders>
            <w:shd w:val="clear" w:color="auto" w:fill="auto"/>
          </w:tcPr>
          <w:p w:rsidR="00571706" w:rsidRPr="008D2D23" w:rsidRDefault="00571706">
            <w:pPr>
              <w:rPr>
                <w:rFonts w:asciiTheme="majorHAnsi" w:hAnsiTheme="majorHAnsi"/>
              </w:rPr>
            </w:pPr>
          </w:p>
        </w:tc>
        <w:tc>
          <w:tcPr>
            <w:tcW w:w="1733" w:type="pct"/>
            <w:tcBorders>
              <w:left w:val="single" w:sz="4" w:space="0" w:color="E84C22" w:themeColor="accent1"/>
              <w:bottom w:val="nil"/>
              <w:right w:val="single" w:sz="4" w:space="0" w:color="E84C22" w:themeColor="accent1"/>
            </w:tcBorders>
            <w:shd w:val="clear" w:color="auto" w:fill="auto"/>
          </w:tcPr>
          <w:p w:rsidR="00571706" w:rsidRPr="008D2D23" w:rsidRDefault="00571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7" w:type="pct"/>
            <w:tcBorders>
              <w:left w:val="single" w:sz="4" w:space="0" w:color="E84C22" w:themeColor="accent1"/>
              <w:bottom w:val="nil"/>
              <w:right w:val="single" w:sz="2" w:space="0" w:color="E84C22" w:themeColor="accent1"/>
            </w:tcBorders>
            <w:shd w:val="clear" w:color="auto" w:fill="FFEEE1"/>
          </w:tcPr>
          <w:p w:rsidR="00571706" w:rsidRPr="008D2D23" w:rsidRDefault="009228FE" w:rsidP="009228FE">
            <w:pPr>
              <w:ind w:left="0" w:right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5A7C26">
              <w:rPr>
                <w:rFonts w:asciiTheme="majorHAnsi" w:hAnsiTheme="majorHAnsi"/>
              </w:rPr>
              <w:t>Shipping</w:t>
            </w:r>
            <w:r>
              <w:rPr>
                <w:rFonts w:asciiTheme="majorHAnsi" w:hAnsiTheme="majorHAnsi"/>
              </w:rPr>
              <w:t xml:space="preserve"> - </w:t>
            </w:r>
            <w:r w:rsidR="00AE4D10" w:rsidRPr="008D2D23">
              <w:rPr>
                <w:rFonts w:asciiTheme="majorHAnsi" w:hAnsiTheme="majorHAnsi"/>
              </w:rPr>
              <w:t>Handling</w:t>
            </w:r>
          </w:p>
        </w:tc>
        <w:tc>
          <w:tcPr>
            <w:tcW w:w="1203" w:type="pct"/>
            <w:tcBorders>
              <w:left w:val="single" w:sz="2" w:space="0" w:color="E84C22" w:themeColor="accent1"/>
              <w:bottom w:val="nil"/>
              <w:right w:val="single" w:sz="4" w:space="0" w:color="E84C22" w:themeColor="accent1"/>
            </w:tcBorders>
            <w:shd w:val="clear" w:color="auto" w:fill="FFEEE1"/>
          </w:tcPr>
          <w:p w:rsidR="00571706" w:rsidRPr="008D2D23" w:rsidRDefault="009228FE" w:rsidP="005A7C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24.99</w:t>
            </w:r>
          </w:p>
        </w:tc>
      </w:tr>
      <w:tr w:rsidR="00DE19C6" w:rsidRPr="008D2D23" w:rsidTr="00AC3F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77" w:type="pct"/>
            <w:tcBorders>
              <w:top w:val="nil"/>
              <w:right w:val="single" w:sz="4" w:space="0" w:color="E84C22" w:themeColor="accent1"/>
            </w:tcBorders>
            <w:shd w:val="clear" w:color="auto" w:fill="E84C22" w:themeFill="accent1"/>
          </w:tcPr>
          <w:p w:rsidR="00571706" w:rsidRPr="008D2D23" w:rsidRDefault="00DE19C6">
            <w:pPr>
              <w:rPr>
                <w:rFonts w:asciiTheme="majorHAnsi" w:hAnsiTheme="majorHAnsi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1C2528D6" wp14:editId="589C56BC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86995</wp:posOffset>
                  </wp:positionV>
                  <wp:extent cx="266700" cy="205957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lef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3" w:type="pct"/>
            <w:tcBorders>
              <w:top w:val="nil"/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E84C22" w:themeFill="accent1"/>
          </w:tcPr>
          <w:p w:rsidR="00571706" w:rsidRPr="008D2D23" w:rsidRDefault="0057170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87" w:type="pct"/>
            <w:tcBorders>
              <w:top w:val="nil"/>
              <w:left w:val="single" w:sz="4" w:space="0" w:color="E84C22" w:themeColor="accent1"/>
              <w:right w:val="single" w:sz="4" w:space="0" w:color="E84C22" w:themeColor="accent1"/>
            </w:tcBorders>
            <w:shd w:val="clear" w:color="auto" w:fill="E84C22" w:themeFill="accent1"/>
          </w:tcPr>
          <w:p w:rsidR="00571706" w:rsidRDefault="00AE4D10" w:rsidP="008E6566">
            <w:pPr>
              <w:ind w:left="-17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</w:rPr>
            </w:pPr>
            <w:r w:rsidRPr="008D2D23">
              <w:rPr>
                <w:rFonts w:asciiTheme="majorHAnsi" w:hAnsiTheme="majorHAnsi"/>
                <w:color w:val="FFFFFF" w:themeColor="background1"/>
              </w:rPr>
              <w:t xml:space="preserve">Total Due By </w:t>
            </w:r>
          </w:p>
          <w:p w:rsidR="00995849" w:rsidRDefault="00FD5FB5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entury Gothic"/>
                <w:color w:val="FFFFFF"/>
              </w:rPr>
            </w:pPr>
            <w:r>
              <w:rPr>
                <w:rFonts w:ascii="Century Gothic" w:hAnsi="Century Gothic" w:cs="Century Gothic"/>
                <w:b w:val="0"/>
                <w:bCs w:val="0"/>
                <w:color w:val="FFFFFF"/>
              </w:rPr>
              <w:fldChar w:fldCharType="begin"/>
            </w:r>
            <w:r>
              <w:rPr>
                <w:rFonts w:ascii="Century Gothic" w:hAnsi="Century Gothic" w:cs="Century Gothic"/>
                <w:color w:val="FFFFFF"/>
              </w:rPr>
              <w:instrText>TIME \@ "dd.MM.YYYY"</w:instrText>
            </w:r>
            <w:r>
              <w:rPr>
                <w:rFonts w:ascii="Century Gothic" w:hAnsi="Century Gothic" w:cs="Century Gothic"/>
                <w:b w:val="0"/>
                <w:bCs w:val="0"/>
                <w:color w:val="FFFFFF"/>
              </w:rPr>
              <w:fldChar w:fldCharType="separate"/>
            </w:r>
            <w:r>
              <w:rPr>
                <w:rFonts w:ascii="Century Gothic" w:hAnsi="Century Gothic" w:cs="Century Gothic"/>
                <w:b w:val="0"/>
                <w:bCs w:val="0"/>
                <w:noProof/>
                <w:color w:val="FFFFFF"/>
              </w:rPr>
              <w:t>17.08.2017</w:t>
            </w:r>
            <w:r>
              <w:rPr>
                <w:rFonts w:ascii="Century Gothic" w:hAnsi="Century Gothic" w:cs="Century Gothic"/>
                <w:b w:val="0"/>
                <w:bCs w:val="0"/>
                <w:color w:val="FFFFFF"/>
              </w:rPr>
              <w:fldChar w:fldCharType="end"/>
            </w:r>
          </w:p>
        </w:tc>
        <w:tc>
          <w:tcPr>
            <w:tcW w:w="1203" w:type="pct"/>
            <w:tcBorders>
              <w:top w:val="nil"/>
              <w:left w:val="single" w:sz="4" w:space="0" w:color="E84C22" w:themeColor="accent1"/>
            </w:tcBorders>
            <w:shd w:val="clear" w:color="auto" w:fill="E84C22" w:themeFill="accent1"/>
          </w:tcPr>
          <w:p w:rsidR="00571706" w:rsidRPr="00DE19C6" w:rsidRDefault="008E6566" w:rsidP="008D2D23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809.04</w:t>
            </w:r>
          </w:p>
        </w:tc>
      </w:tr>
    </w:tbl>
    <w:p w:rsidR="008D2D23" w:rsidRPr="001B258E" w:rsidRDefault="00AE4D10" w:rsidP="00692FA4">
      <w:pPr>
        <w:pStyle w:val="Closing"/>
        <w:ind w:right="491"/>
        <w:rPr>
          <w:sz w:val="20"/>
          <w:szCs w:val="20"/>
        </w:rPr>
      </w:pPr>
      <w:r w:rsidRPr="001B258E">
        <w:rPr>
          <w:sz w:val="20"/>
          <w:szCs w:val="20"/>
        </w:rPr>
        <w:t>Thank you for your business!</w:t>
      </w:r>
    </w:p>
    <w:p w:rsidR="00571706" w:rsidRDefault="008D2D23">
      <w:pPr>
        <w:pStyle w:val="Closing"/>
      </w:pPr>
      <w:r w:rsidRPr="008D2D23">
        <w:rPr>
          <w:noProof/>
        </w:rPr>
        <w:t xml:space="preserve"> </w:t>
      </w:r>
    </w:p>
    <w:p w:rsidR="008D2D23" w:rsidRPr="008D2D23" w:rsidRDefault="008D2D23" w:rsidP="001B258E">
      <w:pPr>
        <w:pStyle w:val="Closing"/>
      </w:pPr>
    </w:p>
    <w:sectPr w:rsidR="008D2D23" w:rsidRPr="008D2D23" w:rsidSect="00DE19C6">
      <w:footerReference w:type="default" r:id="rId12"/>
      <w:headerReference w:type="first" r:id="rId13"/>
      <w:pgSz w:w="12240" w:h="15840" w:code="1"/>
      <w:pgMar w:top="1077" w:right="1225" w:bottom="2160" w:left="2019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10" w:rsidRDefault="00AE4D10">
      <w:pPr>
        <w:spacing w:before="0" w:after="0"/>
      </w:pPr>
      <w:r>
        <w:separator/>
      </w:r>
    </w:p>
  </w:endnote>
  <w:endnote w:type="continuationSeparator" w:id="0">
    <w:p w:rsidR="00AE4D10" w:rsidRDefault="00AE4D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06" w:rsidRDefault="00AE4D10">
    <w:pPr>
      <w:pStyle w:val="Footer-Centered"/>
    </w:pPr>
    <w:r>
      <w:rPr>
        <w:rStyle w:val="ContactHeading"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228FE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228F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10" w:rsidRDefault="00AE4D10">
      <w:pPr>
        <w:spacing w:before="0" w:after="0"/>
      </w:pPr>
      <w:r>
        <w:separator/>
      </w:r>
    </w:p>
  </w:footnote>
  <w:footnote w:type="continuationSeparator" w:id="0">
    <w:p w:rsidR="00AE4D10" w:rsidRDefault="00AE4D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481969"/>
      <w:docPartObj>
        <w:docPartGallery w:val="Watermarks"/>
        <w:docPartUnique/>
      </w:docPartObj>
    </w:sdtPr>
    <w:sdtEndPr/>
    <w:sdtContent>
      <w:p w:rsidR="008D2D23" w:rsidRDefault="00FD5FB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105B"/>
    <w:multiLevelType w:val="hybridMultilevel"/>
    <w:tmpl w:val="31BEA066"/>
    <w:lvl w:ilvl="0" w:tplc="273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A5D"/>
    <w:multiLevelType w:val="hybridMultilevel"/>
    <w:tmpl w:val="13D2DCE4"/>
    <w:lvl w:ilvl="0" w:tplc="76209000">
      <w:start w:val="1"/>
      <w:numFmt w:val="decimal"/>
      <w:lvlText w:val="%1."/>
      <w:lvlJc w:val="left"/>
      <w:pPr>
        <w:ind w:left="720" w:hanging="360"/>
      </w:pPr>
    </w:lvl>
    <w:lvl w:ilvl="1" w:tplc="76209000" w:tentative="1">
      <w:start w:val="1"/>
      <w:numFmt w:val="lowerLetter"/>
      <w:lvlText w:val="%2."/>
      <w:lvlJc w:val="left"/>
      <w:pPr>
        <w:ind w:left="1440" w:hanging="360"/>
      </w:pPr>
    </w:lvl>
    <w:lvl w:ilvl="2" w:tplc="76209000" w:tentative="1">
      <w:start w:val="1"/>
      <w:numFmt w:val="lowerRoman"/>
      <w:lvlText w:val="%3."/>
      <w:lvlJc w:val="right"/>
      <w:pPr>
        <w:ind w:left="2160" w:hanging="180"/>
      </w:pPr>
    </w:lvl>
    <w:lvl w:ilvl="3" w:tplc="76209000" w:tentative="1">
      <w:start w:val="1"/>
      <w:numFmt w:val="decimal"/>
      <w:lvlText w:val="%4."/>
      <w:lvlJc w:val="left"/>
      <w:pPr>
        <w:ind w:left="2880" w:hanging="360"/>
      </w:pPr>
    </w:lvl>
    <w:lvl w:ilvl="4" w:tplc="76209000" w:tentative="1">
      <w:start w:val="1"/>
      <w:numFmt w:val="lowerLetter"/>
      <w:lvlText w:val="%5."/>
      <w:lvlJc w:val="left"/>
      <w:pPr>
        <w:ind w:left="3600" w:hanging="360"/>
      </w:pPr>
    </w:lvl>
    <w:lvl w:ilvl="5" w:tplc="76209000" w:tentative="1">
      <w:start w:val="1"/>
      <w:numFmt w:val="lowerRoman"/>
      <w:lvlText w:val="%6."/>
      <w:lvlJc w:val="right"/>
      <w:pPr>
        <w:ind w:left="4320" w:hanging="180"/>
      </w:pPr>
    </w:lvl>
    <w:lvl w:ilvl="6" w:tplc="76209000" w:tentative="1">
      <w:start w:val="1"/>
      <w:numFmt w:val="decimal"/>
      <w:lvlText w:val="%7."/>
      <w:lvlJc w:val="left"/>
      <w:pPr>
        <w:ind w:left="5040" w:hanging="360"/>
      </w:pPr>
    </w:lvl>
    <w:lvl w:ilvl="7" w:tplc="76209000" w:tentative="1">
      <w:start w:val="1"/>
      <w:numFmt w:val="lowerLetter"/>
      <w:lvlText w:val="%8."/>
      <w:lvlJc w:val="left"/>
      <w:pPr>
        <w:ind w:left="5760" w:hanging="360"/>
      </w:pPr>
    </w:lvl>
    <w:lvl w:ilvl="8" w:tplc="76209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3B"/>
    <w:rsid w:val="00066339"/>
    <w:rsid w:val="001B258E"/>
    <w:rsid w:val="002471E2"/>
    <w:rsid w:val="002B2C88"/>
    <w:rsid w:val="00336C9D"/>
    <w:rsid w:val="00347604"/>
    <w:rsid w:val="003743EF"/>
    <w:rsid w:val="003C3CB4"/>
    <w:rsid w:val="003D6553"/>
    <w:rsid w:val="0046443C"/>
    <w:rsid w:val="00571706"/>
    <w:rsid w:val="005A7C26"/>
    <w:rsid w:val="00684CE3"/>
    <w:rsid w:val="00692FA4"/>
    <w:rsid w:val="006D3F5B"/>
    <w:rsid w:val="00780968"/>
    <w:rsid w:val="00855E3B"/>
    <w:rsid w:val="008D2D23"/>
    <w:rsid w:val="008E6566"/>
    <w:rsid w:val="00915124"/>
    <w:rsid w:val="009228FE"/>
    <w:rsid w:val="00924AAE"/>
    <w:rsid w:val="00995849"/>
    <w:rsid w:val="00A2459E"/>
    <w:rsid w:val="00A83195"/>
    <w:rsid w:val="00AC3FF8"/>
    <w:rsid w:val="00AE4D10"/>
    <w:rsid w:val="00BD4CDA"/>
    <w:rsid w:val="00D02A2E"/>
    <w:rsid w:val="00D56D03"/>
    <w:rsid w:val="00DE19C6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3C48D32-A366-4073-8B2C-AC69AC09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46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Ind w:w="0" w:type="dxa"/>
      <w:tblBorders>
        <w:insideH w:val="single" w:sz="4" w:space="0" w:color="9A9A8B" w:themeColor="tex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4C22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1937A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E84C22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E84C22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E84C22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E84C22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table" w:styleId="GridTable4-Accent1">
    <w:name w:val="Grid Table 4 Accent 1"/>
    <w:basedOn w:val="TableNormal"/>
    <w:uiPriority w:val="49"/>
    <w:rsid w:val="008D2D23"/>
    <w:pPr>
      <w:spacing w:after="0"/>
    </w:pPr>
    <w:tblPr>
      <w:tblStyleRowBandSize w:val="1"/>
      <w:tblStyleColBandSize w:val="1"/>
      <w:tblInd w:w="0" w:type="dxa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D2D23"/>
    <w:pPr>
      <w:spacing w:after="0"/>
    </w:pPr>
    <w:tblPr>
      <w:tblStyleRowBandSize w:val="1"/>
      <w:tblStyleColBandSize w:val="1"/>
      <w:tblInd w:w="0" w:type="dxa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E84C22" w:themeColor="accent1"/>
      </w:pBdr>
      <w:spacing w:after="300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B3B34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/>
    </w:p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/>
    </w:p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AppData\Roaming\Microsoft\Templates\Invoice%20(Red%20design)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A049F-5BA5-4627-911F-B0E60356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(Red design)</Template>
  <TotalTime>299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Herranz</dc:creator>
  <cp:keywords/>
  <cp:lastModifiedBy>jorge-w7</cp:lastModifiedBy>
  <cp:revision>1</cp:revision>
  <cp:lastPrinted>2015-01-27T09:51:00Z</cp:lastPrinted>
  <dcterms:created xsi:type="dcterms:W3CDTF">2015-01-27T08:36:00Z</dcterms:created>
  <dcterms:modified xsi:type="dcterms:W3CDTF">2017-08-17T10:22:00Z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